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6E73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Схема маршрутизации по проведению профилактического медицинского осмотра и диспансеризации определенных гру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пп взр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ослого населения</w:t>
      </w:r>
    </w:p>
    <w:p w:rsidR="00000000" w:rsidRDefault="00086E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0000" w:rsidRDefault="00086E73">
      <w:pPr>
        <w:pStyle w:val="aa"/>
        <w:numPr>
          <w:ilvl w:val="0"/>
          <w:numId w:val="1"/>
        </w:numPr>
        <w:spacing w:after="0" w:line="240" w:lineRule="auto"/>
        <w:jc w:val="center"/>
      </w:pPr>
      <w:r>
        <w:rPr>
          <w:rFonts w:ascii="Times New Roman" w:hAnsi="Times New Roman"/>
          <w:b/>
          <w:bCs/>
          <w:i/>
          <w:sz w:val="26"/>
          <w:szCs w:val="26"/>
          <w:u w:val="single"/>
        </w:rPr>
        <w:t>Профилактический осмотр  в возрасте от 18 до 64 лет</w:t>
      </w:r>
    </w:p>
    <w:p w:rsidR="00000000" w:rsidRDefault="00086E73">
      <w:pPr>
        <w:spacing w:after="0" w:line="240" w:lineRule="auto"/>
        <w:rPr>
          <w:rFonts w:ascii="Times New Roman" w:hAnsi="Times New Roman"/>
          <w:b/>
          <w:bCs/>
          <w:i/>
          <w:sz w:val="26"/>
          <w:szCs w:val="26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943"/>
        <w:gridCol w:w="2126"/>
        <w:gridCol w:w="1276"/>
        <w:gridCol w:w="2274"/>
        <w:gridCol w:w="2272"/>
      </w:tblGrid>
      <w:tr w:rsidR="00000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Вид исследования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Возраст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Кратность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Где проводиться (номер кабинета)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Режи</w:t>
            </w:r>
            <w:r>
              <w:rPr>
                <w:rFonts w:ascii="Times New Roman" w:hAnsi="Times New Roman"/>
                <w:b/>
              </w:rPr>
              <w:t>м работы</w:t>
            </w:r>
          </w:p>
        </w:tc>
      </w:tr>
      <w:tr w:rsidR="00000000">
        <w:trPr>
          <w:trHeight w:val="91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spacing w:after="120" w:line="240" w:lineRule="auto"/>
              <w:ind w:left="0" w:firstLine="0"/>
            </w:pPr>
            <w:r>
              <w:rPr>
                <w:rFonts w:ascii="Times New Roman" w:hAnsi="Times New Roman"/>
                <w:b/>
              </w:rPr>
              <w:t>Начало профилактического осмотра</w:t>
            </w:r>
            <w:r>
              <w:rPr>
                <w:rFonts w:ascii="Times New Roman" w:hAnsi="Times New Roman"/>
              </w:rPr>
              <w:t>: получение листа маршрутизации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r>
              <w:rPr>
                <w:rFonts w:ascii="Times New Roman" w:hAnsi="Times New Roman"/>
              </w:rPr>
              <w:t>От 18 лет до 64 лет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jc w:val="center"/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6"/>
                <w:szCs w:val="36"/>
              </w:rPr>
              <w:t>108</w:t>
            </w:r>
          </w:p>
        </w:tc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36"/>
              </w:rPr>
              <w:t>Пн.- Пт.</w:t>
            </w:r>
          </w:p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36"/>
              </w:rPr>
              <w:t xml:space="preserve">8.00 – </w:t>
            </w:r>
            <w:r>
              <w:rPr>
                <w:rFonts w:ascii="Times New Roman" w:hAnsi="Times New Roman"/>
                <w:sz w:val="24"/>
                <w:szCs w:val="36"/>
              </w:rPr>
              <w:t>15</w:t>
            </w:r>
            <w:r>
              <w:rPr>
                <w:rFonts w:ascii="Times New Roman" w:hAnsi="Times New Roman"/>
                <w:sz w:val="24"/>
                <w:szCs w:val="36"/>
              </w:rPr>
              <w:t>.</w:t>
            </w:r>
            <w:r>
              <w:rPr>
                <w:rFonts w:ascii="Times New Roman" w:hAnsi="Times New Roman"/>
                <w:sz w:val="24"/>
                <w:szCs w:val="36"/>
              </w:rPr>
              <w:t>40</w:t>
            </w:r>
          </w:p>
          <w:p w:rsidR="00000000" w:rsidRDefault="00086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6"/>
              </w:rPr>
            </w:pPr>
          </w:p>
        </w:tc>
      </w:tr>
      <w:tr w:rsidR="00000000">
        <w:trPr>
          <w:trHeight w:val="63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/>
            </w:pPr>
            <w:r>
              <w:rPr>
                <w:rFonts w:ascii="Times New Roman" w:hAnsi="Times New Roman"/>
              </w:rPr>
              <w:t xml:space="preserve">Опрос (анкетирование) граждан 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00000">
        <w:trPr>
          <w:trHeight w:val="47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/>
            </w:pPr>
            <w:r>
              <w:rPr>
                <w:rFonts w:ascii="Times New Roman" w:hAnsi="Times New Roman"/>
              </w:rPr>
              <w:t>Расчет ИМТ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00000">
        <w:trPr>
          <w:trHeight w:val="82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/>
            </w:pPr>
            <w:r>
              <w:rPr>
                <w:rFonts w:ascii="Times New Roman" w:hAnsi="Times New Roman"/>
              </w:rPr>
              <w:t>Измерение АД на периферических артериях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00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/>
            </w:pPr>
            <w:r>
              <w:rPr>
                <w:rFonts w:ascii="Times New Roman" w:hAnsi="Times New Roman"/>
              </w:rPr>
              <w:t>Исследование уровня общего х</w:t>
            </w:r>
            <w:r>
              <w:rPr>
                <w:rFonts w:ascii="Times New Roman" w:hAnsi="Times New Roman"/>
              </w:rPr>
              <w:t>олестерина в крови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6"/>
                <w:szCs w:val="36"/>
              </w:rPr>
              <w:t>107</w:t>
            </w:r>
          </w:p>
        </w:tc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36"/>
              </w:rPr>
              <w:t>Пн.- Пт.</w:t>
            </w:r>
          </w:p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36"/>
              </w:rPr>
              <w:t xml:space="preserve">8.00 – </w:t>
            </w:r>
            <w:r>
              <w:rPr>
                <w:rFonts w:ascii="Times New Roman" w:hAnsi="Times New Roman"/>
                <w:sz w:val="24"/>
                <w:szCs w:val="36"/>
              </w:rPr>
              <w:t>11</w:t>
            </w:r>
            <w:r>
              <w:rPr>
                <w:rFonts w:ascii="Times New Roman" w:hAnsi="Times New Roman"/>
                <w:sz w:val="24"/>
                <w:szCs w:val="36"/>
              </w:rPr>
              <w:t>.00</w:t>
            </w:r>
          </w:p>
        </w:tc>
      </w:tr>
      <w:tr w:rsidR="00000000">
        <w:trPr>
          <w:trHeight w:val="81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/>
            </w:pPr>
            <w:r>
              <w:rPr>
                <w:rFonts w:ascii="Times New Roman" w:hAnsi="Times New Roman"/>
              </w:rPr>
              <w:t xml:space="preserve">Определение уровня глюкозы в крови натощак 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00000">
        <w:trPr>
          <w:trHeight w:val="66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/>
            </w:pPr>
            <w:r>
              <w:rPr>
                <w:rFonts w:ascii="Times New Roman" w:hAnsi="Times New Roman"/>
              </w:rPr>
              <w:t>Флюорография легких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r>
              <w:rPr>
                <w:rFonts w:ascii="Times New Roman" w:hAnsi="Times New Roman"/>
              </w:rPr>
              <w:t>От 18 лет до 64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 раз</w:t>
            </w:r>
          </w:p>
          <w:p w:rsidR="00000000" w:rsidRDefault="00086E73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6"/>
                <w:szCs w:val="36"/>
              </w:rPr>
              <w:t>104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36"/>
              </w:rPr>
              <w:t>Пн.- Пт.</w:t>
            </w:r>
          </w:p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36"/>
              </w:rPr>
              <w:t xml:space="preserve">8.00 – </w:t>
            </w:r>
            <w:r>
              <w:rPr>
                <w:rFonts w:ascii="Times New Roman" w:hAnsi="Times New Roman"/>
                <w:sz w:val="24"/>
                <w:szCs w:val="36"/>
              </w:rPr>
              <w:t>17</w:t>
            </w:r>
            <w:r>
              <w:rPr>
                <w:rFonts w:ascii="Times New Roman" w:hAnsi="Times New Roman"/>
                <w:sz w:val="24"/>
                <w:szCs w:val="36"/>
              </w:rPr>
              <w:t>.00</w:t>
            </w:r>
          </w:p>
          <w:p w:rsidR="00000000" w:rsidRDefault="00086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6"/>
              </w:rPr>
            </w:pPr>
          </w:p>
        </w:tc>
      </w:tr>
      <w:tr w:rsidR="00000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/>
            </w:pPr>
            <w:r>
              <w:rPr>
                <w:rFonts w:ascii="Times New Roman" w:hAnsi="Times New Roman"/>
              </w:rPr>
              <w:t xml:space="preserve">Определение </w:t>
            </w:r>
            <w:proofErr w:type="gramStart"/>
            <w:r>
              <w:rPr>
                <w:rFonts w:ascii="Times New Roman" w:hAnsi="Times New Roman"/>
              </w:rPr>
              <w:t>относительного</w:t>
            </w:r>
            <w:proofErr w:type="gramEnd"/>
            <w:r>
              <w:rPr>
                <w:rFonts w:ascii="Times New Roman" w:hAnsi="Times New Roman"/>
              </w:rPr>
              <w:t xml:space="preserve"> ССР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r>
              <w:rPr>
                <w:rFonts w:ascii="Times New Roman" w:hAnsi="Times New Roman"/>
              </w:rPr>
              <w:t>От 18 лет  до 39 лет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6"/>
                <w:szCs w:val="36"/>
              </w:rPr>
              <w:t>108</w:t>
            </w:r>
          </w:p>
        </w:tc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36"/>
              </w:rPr>
              <w:t>Пн.- Пт.</w:t>
            </w:r>
          </w:p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36"/>
              </w:rPr>
              <w:t xml:space="preserve">8.00 </w:t>
            </w:r>
            <w:r>
              <w:rPr>
                <w:rFonts w:ascii="Times New Roman" w:hAnsi="Times New Roman"/>
                <w:sz w:val="24"/>
                <w:szCs w:val="36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36"/>
              </w:rPr>
              <w:t>15</w:t>
            </w:r>
            <w:r>
              <w:rPr>
                <w:rFonts w:ascii="Times New Roman" w:hAnsi="Times New Roman"/>
                <w:sz w:val="24"/>
                <w:szCs w:val="36"/>
              </w:rPr>
              <w:t>.</w:t>
            </w:r>
            <w:r>
              <w:rPr>
                <w:rFonts w:ascii="Times New Roman" w:hAnsi="Times New Roman"/>
                <w:sz w:val="24"/>
                <w:szCs w:val="36"/>
              </w:rPr>
              <w:t>40</w:t>
            </w:r>
          </w:p>
          <w:p w:rsidR="00000000" w:rsidRDefault="00086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6"/>
              </w:rPr>
            </w:pPr>
          </w:p>
        </w:tc>
      </w:tr>
      <w:tr w:rsidR="00000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120"/>
            </w:pPr>
            <w:r>
              <w:rPr>
                <w:rFonts w:ascii="Times New Roman" w:hAnsi="Times New Roman"/>
              </w:rPr>
              <w:t xml:space="preserve">Определение </w:t>
            </w:r>
            <w:proofErr w:type="gramStart"/>
            <w:r>
              <w:rPr>
                <w:rFonts w:ascii="Times New Roman" w:hAnsi="Times New Roman"/>
              </w:rPr>
              <w:t>абсолютного</w:t>
            </w:r>
            <w:proofErr w:type="gramEnd"/>
            <w:r>
              <w:rPr>
                <w:rFonts w:ascii="Times New Roman" w:hAnsi="Times New Roman"/>
              </w:rPr>
              <w:t xml:space="preserve"> ССР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r>
              <w:rPr>
                <w:rFonts w:ascii="Times New Roman" w:hAnsi="Times New Roman"/>
              </w:rPr>
              <w:t>От 40 лет до 64 лет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000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r>
              <w:rPr>
                <w:rFonts w:ascii="Times New Roman" w:hAnsi="Times New Roman"/>
              </w:rPr>
              <w:t>ЭКГ в покое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/>
            </w:pPr>
            <w:r>
              <w:rPr>
                <w:rFonts w:ascii="Times New Roman" w:hAnsi="Times New Roman"/>
              </w:rPr>
              <w:t>При первом прохождении</w:t>
            </w:r>
          </w:p>
          <w:p w:rsidR="00000000" w:rsidRDefault="00086E73">
            <w:pPr>
              <w:spacing w:after="0"/>
            </w:pPr>
            <w:r>
              <w:rPr>
                <w:rFonts w:ascii="Times New Roman" w:hAnsi="Times New Roman"/>
              </w:rPr>
              <w:t>профилактического медицинского осмотра, затем от 35 лет до 64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Ежегодно</w:t>
            </w:r>
          </w:p>
          <w:p w:rsidR="00000000" w:rsidRDefault="00086E73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с 35 лет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6"/>
                <w:szCs w:val="36"/>
              </w:rPr>
              <w:t>327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36"/>
              </w:rPr>
              <w:t>Пн.- Пт.</w:t>
            </w:r>
          </w:p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36"/>
              </w:rPr>
              <w:t xml:space="preserve">8.00 – </w:t>
            </w:r>
            <w:r>
              <w:rPr>
                <w:rFonts w:ascii="Times New Roman" w:hAnsi="Times New Roman"/>
                <w:sz w:val="24"/>
                <w:szCs w:val="36"/>
              </w:rPr>
              <w:t>15</w:t>
            </w:r>
            <w:r>
              <w:rPr>
                <w:rFonts w:ascii="Times New Roman" w:hAnsi="Times New Roman"/>
                <w:sz w:val="24"/>
                <w:szCs w:val="36"/>
              </w:rPr>
              <w:t>.00</w:t>
            </w:r>
          </w:p>
          <w:p w:rsidR="00000000" w:rsidRDefault="00086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6"/>
              </w:rPr>
            </w:pPr>
          </w:p>
        </w:tc>
      </w:tr>
      <w:tr w:rsidR="00000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r>
              <w:rPr>
                <w:rFonts w:ascii="Times New Roman" w:hAnsi="Times New Roman"/>
              </w:rPr>
              <w:t xml:space="preserve">Измерение внутриглазного давления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/>
            </w:pPr>
            <w:r>
              <w:rPr>
                <w:rFonts w:ascii="Times New Roman" w:hAnsi="Times New Roman"/>
              </w:rPr>
              <w:t>При первом п</w:t>
            </w:r>
            <w:r>
              <w:rPr>
                <w:rFonts w:ascii="Times New Roman" w:hAnsi="Times New Roman"/>
              </w:rPr>
              <w:t>рохождении</w:t>
            </w:r>
          </w:p>
          <w:p w:rsidR="00000000" w:rsidRDefault="00086E73">
            <w:pPr>
              <w:spacing w:after="0"/>
            </w:pPr>
            <w:r>
              <w:rPr>
                <w:rFonts w:ascii="Times New Roman" w:hAnsi="Times New Roman"/>
              </w:rPr>
              <w:t>профилактического медицинского осмотра, далее в возрасте 40 лет и старше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Ежегодно</w:t>
            </w:r>
          </w:p>
          <w:p w:rsidR="00000000" w:rsidRDefault="00086E73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с 40 лет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6"/>
                <w:szCs w:val="36"/>
              </w:rPr>
              <w:t>108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36"/>
              </w:rPr>
              <w:t>Пн.- Пт.</w:t>
            </w:r>
          </w:p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36"/>
              </w:rPr>
              <w:t xml:space="preserve">8.00 – </w:t>
            </w:r>
            <w:r>
              <w:rPr>
                <w:rFonts w:ascii="Times New Roman" w:hAnsi="Times New Roman"/>
                <w:sz w:val="24"/>
                <w:szCs w:val="36"/>
              </w:rPr>
              <w:t>15</w:t>
            </w:r>
            <w:r>
              <w:rPr>
                <w:rFonts w:ascii="Times New Roman" w:hAnsi="Times New Roman"/>
                <w:sz w:val="24"/>
                <w:szCs w:val="36"/>
              </w:rPr>
              <w:t>.</w:t>
            </w:r>
            <w:r>
              <w:rPr>
                <w:rFonts w:ascii="Times New Roman" w:hAnsi="Times New Roman"/>
                <w:sz w:val="24"/>
                <w:szCs w:val="36"/>
              </w:rPr>
              <w:t>40</w:t>
            </w:r>
          </w:p>
          <w:p w:rsidR="00000000" w:rsidRDefault="00086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6"/>
              </w:rPr>
            </w:pPr>
          </w:p>
        </w:tc>
      </w:tr>
      <w:tr w:rsidR="00000000">
        <w:trPr>
          <w:trHeight w:val="77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pStyle w:val="a8"/>
              <w:spacing w:before="0" w:after="0"/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Осмотр фельдшером (акушеркой) или врачом акушером-гинекологом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86E73">
            <w:pPr>
              <w:pStyle w:val="a8"/>
              <w:spacing w:before="0" w:after="0"/>
            </w:pPr>
            <w:r>
              <w:rPr>
                <w:bCs/>
                <w:color w:val="000000"/>
                <w:kern w:val="2"/>
                <w:sz w:val="22"/>
                <w:szCs w:val="22"/>
              </w:rPr>
              <w:t>В возрасте от 18 лет до 39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pStyle w:val="a8"/>
              <w:spacing w:before="0" w:after="0"/>
            </w:pPr>
            <w:r>
              <w:rPr>
                <w:bCs/>
                <w:i/>
                <w:color w:val="FFFFFF"/>
                <w:kern w:val="2"/>
                <w:sz w:val="22"/>
                <w:szCs w:val="22"/>
              </w:rPr>
              <w:t>еже</w:t>
            </w:r>
            <w:r>
              <w:rPr>
                <w:sz w:val="22"/>
                <w:szCs w:val="22"/>
              </w:rPr>
              <w:t xml:space="preserve"> Ежегодно</w:t>
            </w:r>
            <w:r>
              <w:rPr>
                <w:bCs/>
                <w:i/>
                <w:color w:val="FFFFFF"/>
                <w:kern w:val="2"/>
                <w:sz w:val="22"/>
                <w:szCs w:val="22"/>
              </w:rPr>
              <w:t xml:space="preserve"> о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6"/>
                <w:szCs w:val="36"/>
              </w:rPr>
              <w:t>103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36"/>
              </w:rPr>
              <w:t>Пн.- Пт.</w:t>
            </w:r>
          </w:p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36"/>
              </w:rPr>
              <w:t xml:space="preserve">8.00 </w:t>
            </w:r>
            <w:r>
              <w:rPr>
                <w:rFonts w:ascii="Times New Roman" w:hAnsi="Times New Roman"/>
                <w:sz w:val="24"/>
                <w:szCs w:val="36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36"/>
              </w:rPr>
              <w:t>15</w:t>
            </w:r>
            <w:r>
              <w:rPr>
                <w:rFonts w:ascii="Times New Roman" w:hAnsi="Times New Roman"/>
                <w:sz w:val="24"/>
                <w:szCs w:val="36"/>
              </w:rPr>
              <w:t>.</w:t>
            </w:r>
            <w:r>
              <w:rPr>
                <w:rFonts w:ascii="Times New Roman" w:hAnsi="Times New Roman"/>
                <w:sz w:val="24"/>
                <w:szCs w:val="36"/>
              </w:rPr>
              <w:t>4</w:t>
            </w:r>
            <w:r>
              <w:rPr>
                <w:rFonts w:ascii="Times New Roman" w:hAnsi="Times New Roman"/>
                <w:sz w:val="24"/>
                <w:szCs w:val="36"/>
              </w:rPr>
              <w:t>0</w:t>
            </w:r>
          </w:p>
        </w:tc>
      </w:tr>
      <w:tr w:rsidR="00000000">
        <w:trPr>
          <w:trHeight w:val="116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pStyle w:val="a8"/>
              <w:numPr>
                <w:ilvl w:val="0"/>
                <w:numId w:val="4"/>
              </w:numPr>
              <w:tabs>
                <w:tab w:val="left" w:pos="284"/>
              </w:tabs>
              <w:spacing w:before="0" w:after="0"/>
              <w:ind w:left="0" w:firstLine="0"/>
            </w:pPr>
            <w:r>
              <w:rPr>
                <w:b/>
                <w:color w:val="000000"/>
                <w:kern w:val="2"/>
                <w:sz w:val="22"/>
                <w:szCs w:val="22"/>
              </w:rPr>
              <w:t xml:space="preserve">Завершающий этап профилактического осмотра. </w:t>
            </w:r>
            <w:r>
              <w:rPr>
                <w:color w:val="000000"/>
                <w:kern w:val="2"/>
                <w:sz w:val="22"/>
                <w:szCs w:val="22"/>
              </w:rPr>
              <w:t>Прием (осмотр) врачом-терапевтом (не проводится, если является 1 этапом ДД)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86E73">
            <w:pPr>
              <w:pStyle w:val="a8"/>
              <w:snapToGrid w:val="0"/>
              <w:spacing w:before="0" w:after="0"/>
              <w:rPr>
                <w:b/>
                <w:color w:val="000000"/>
                <w:kern w:val="2"/>
                <w:sz w:val="22"/>
                <w:szCs w:val="22"/>
              </w:rPr>
            </w:pPr>
          </w:p>
          <w:p w:rsidR="00000000" w:rsidRDefault="00086E73">
            <w:pPr>
              <w:pStyle w:val="a8"/>
              <w:spacing w:before="0" w:after="0"/>
            </w:pPr>
            <w:r>
              <w:rPr>
                <w:color w:val="000000"/>
                <w:kern w:val="2"/>
                <w:sz w:val="22"/>
                <w:szCs w:val="22"/>
              </w:rPr>
              <w:t>От 18 лет до 64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pStyle w:val="a8"/>
              <w:spacing w:before="0" w:after="0"/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2"/>
                <w:szCs w:val="32"/>
              </w:rPr>
              <w:t>Врач ВОП, терапевт по графику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36"/>
              </w:rPr>
              <w:t>Пн.- Пт.</w:t>
            </w:r>
          </w:p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36"/>
              </w:rPr>
              <w:t xml:space="preserve">8.00 – </w:t>
            </w:r>
            <w:r>
              <w:rPr>
                <w:rFonts w:ascii="Times New Roman" w:hAnsi="Times New Roman"/>
                <w:sz w:val="24"/>
                <w:szCs w:val="36"/>
              </w:rPr>
              <w:t>19</w:t>
            </w:r>
            <w:r>
              <w:rPr>
                <w:rFonts w:ascii="Times New Roman" w:hAnsi="Times New Roman"/>
                <w:sz w:val="24"/>
                <w:szCs w:val="36"/>
              </w:rPr>
              <w:t>.00</w:t>
            </w:r>
          </w:p>
          <w:p w:rsidR="00000000" w:rsidRDefault="00086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6"/>
              </w:rPr>
            </w:pPr>
          </w:p>
        </w:tc>
      </w:tr>
    </w:tbl>
    <w:p w:rsidR="00000000" w:rsidRDefault="00086E73">
      <w:pPr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  <w:u w:val="single"/>
        </w:rPr>
      </w:pPr>
    </w:p>
    <w:p w:rsidR="00000000" w:rsidRDefault="00086E73">
      <w:pPr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  <w:u w:val="single"/>
          <w:lang w:val="en-US"/>
        </w:rPr>
      </w:pPr>
    </w:p>
    <w:p w:rsidR="00000000" w:rsidRDefault="00086E73">
      <w:pPr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  <w:u w:val="single"/>
          <w:lang w:val="en-US"/>
        </w:rPr>
      </w:pPr>
    </w:p>
    <w:p w:rsidR="00000000" w:rsidRDefault="00086E73">
      <w:pPr>
        <w:pStyle w:val="aa"/>
        <w:numPr>
          <w:ilvl w:val="0"/>
          <w:numId w:val="1"/>
        </w:numPr>
        <w:spacing w:after="0" w:line="240" w:lineRule="auto"/>
        <w:jc w:val="center"/>
      </w:pPr>
      <w:r>
        <w:rPr>
          <w:rFonts w:ascii="Times New Roman" w:hAnsi="Times New Roman"/>
          <w:b/>
          <w:bCs/>
          <w:i/>
          <w:sz w:val="26"/>
          <w:szCs w:val="26"/>
          <w:u w:val="single"/>
        </w:rPr>
        <w:lastRenderedPageBreak/>
        <w:t xml:space="preserve">1 этап диспансеризации в возрасте от 18 </w:t>
      </w:r>
      <w:r>
        <w:rPr>
          <w:rFonts w:ascii="Times New Roman" w:hAnsi="Times New Roman"/>
          <w:b/>
          <w:bCs/>
          <w:i/>
          <w:sz w:val="26"/>
          <w:szCs w:val="26"/>
          <w:u w:val="single"/>
        </w:rPr>
        <w:t>до 64 лет</w:t>
      </w:r>
    </w:p>
    <w:p w:rsidR="00000000" w:rsidRDefault="00086E73">
      <w:pPr>
        <w:spacing w:after="0" w:line="240" w:lineRule="auto"/>
        <w:rPr>
          <w:rFonts w:ascii="Times New Roman" w:hAnsi="Times New Roman"/>
          <w:b/>
          <w:bCs/>
          <w:i/>
          <w:sz w:val="26"/>
          <w:szCs w:val="26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510"/>
        <w:gridCol w:w="1560"/>
        <w:gridCol w:w="1417"/>
        <w:gridCol w:w="2078"/>
        <w:gridCol w:w="2234"/>
      </w:tblGrid>
      <w:tr w:rsidR="0000000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Вид исследования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Возраст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Кратность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Где проводиться (номер кабинета)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Режим работы</w:t>
            </w:r>
          </w:p>
        </w:tc>
      </w:tr>
      <w:tr w:rsidR="00000000">
        <w:trPr>
          <w:trHeight w:val="465"/>
        </w:trPr>
        <w:tc>
          <w:tcPr>
            <w:tcW w:w="10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Весь объем профилактического осмотра в соответствии с полом и возрастом</w:t>
            </w:r>
          </w:p>
        </w:tc>
      </w:tr>
      <w:tr w:rsidR="00000000">
        <w:trPr>
          <w:trHeight w:val="41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pStyle w:val="a8"/>
              <w:spacing w:before="0" w:after="0"/>
            </w:pPr>
            <w:r>
              <w:rPr>
                <w:bCs/>
                <w:kern w:val="2"/>
                <w:sz w:val="22"/>
                <w:szCs w:val="22"/>
              </w:rPr>
              <w:t xml:space="preserve">Общий анализ крови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pStyle w:val="a8"/>
              <w:spacing w:before="0" w:after="0"/>
              <w:jc w:val="center"/>
            </w:pPr>
            <w:r>
              <w:rPr>
                <w:bCs/>
                <w:kern w:val="2"/>
                <w:sz w:val="22"/>
                <w:szCs w:val="22"/>
              </w:rPr>
              <w:t>С 40 до 64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pStyle w:val="a8"/>
              <w:spacing w:before="0" w:after="0"/>
              <w:jc w:val="center"/>
            </w:pPr>
            <w:r>
              <w:rPr>
                <w:bCs/>
                <w:kern w:val="2"/>
                <w:sz w:val="22"/>
                <w:szCs w:val="22"/>
              </w:rPr>
              <w:t>ежегодно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6"/>
                <w:szCs w:val="36"/>
              </w:rPr>
              <w:t>107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>Пн.- Пт.</w:t>
            </w:r>
          </w:p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 xml:space="preserve">8.00 – </w:t>
            </w:r>
            <w:r>
              <w:rPr>
                <w:rFonts w:ascii="Times New Roman" w:hAnsi="Times New Roman"/>
                <w:sz w:val="28"/>
                <w:szCs w:val="36"/>
              </w:rPr>
              <w:t>11</w:t>
            </w:r>
            <w:r>
              <w:rPr>
                <w:rFonts w:ascii="Times New Roman" w:hAnsi="Times New Roman"/>
                <w:sz w:val="28"/>
                <w:szCs w:val="36"/>
              </w:rPr>
              <w:t>.00</w:t>
            </w:r>
          </w:p>
          <w:p w:rsidR="00000000" w:rsidRDefault="00086E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</w:tr>
      <w:tr w:rsidR="0000000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pStyle w:val="a8"/>
              <w:spacing w:before="0" w:after="0"/>
            </w:pPr>
            <w:r>
              <w:rPr>
                <w:kern w:val="2"/>
                <w:sz w:val="22"/>
                <w:szCs w:val="22"/>
              </w:rPr>
              <w:t xml:space="preserve">Исследование кала </w:t>
            </w:r>
            <w:r>
              <w:rPr>
                <w:kern w:val="2"/>
                <w:sz w:val="22"/>
                <w:szCs w:val="22"/>
              </w:rPr>
              <w:t xml:space="preserve">на скрытую кровь 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pStyle w:val="a8"/>
              <w:spacing w:before="0" w:after="0"/>
              <w:jc w:val="center"/>
            </w:pPr>
            <w:r>
              <w:rPr>
                <w:kern w:val="2"/>
                <w:sz w:val="22"/>
                <w:szCs w:val="22"/>
              </w:rPr>
              <w:t>1 раз в два года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6"/>
                <w:szCs w:val="36"/>
              </w:rPr>
              <w:t>413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>Пн.- Пт.</w:t>
            </w:r>
          </w:p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 xml:space="preserve">8.00 – </w:t>
            </w:r>
            <w:r>
              <w:rPr>
                <w:rFonts w:ascii="Times New Roman" w:hAnsi="Times New Roman"/>
                <w:sz w:val="28"/>
                <w:szCs w:val="36"/>
              </w:rPr>
              <w:t>11</w:t>
            </w:r>
            <w:r>
              <w:rPr>
                <w:rFonts w:ascii="Times New Roman" w:hAnsi="Times New Roman"/>
                <w:sz w:val="28"/>
                <w:szCs w:val="36"/>
              </w:rPr>
              <w:t>.00</w:t>
            </w:r>
          </w:p>
          <w:p w:rsidR="00000000" w:rsidRDefault="00086E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</w:tr>
      <w:tr w:rsidR="00000000">
        <w:trPr>
          <w:trHeight w:val="58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pStyle w:val="a8"/>
              <w:spacing w:before="0" w:after="0" w:line="203" w:lineRule="atLeast"/>
            </w:pPr>
            <w:proofErr w:type="spellStart"/>
            <w:r>
              <w:rPr>
                <w:kern w:val="2"/>
                <w:sz w:val="22"/>
                <w:szCs w:val="22"/>
              </w:rPr>
              <w:t>Эзофагогастродуоденоскопия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pStyle w:val="a8"/>
              <w:spacing w:before="0" w:after="0" w:line="203" w:lineRule="atLeast"/>
              <w:jc w:val="center"/>
            </w:pPr>
            <w:r>
              <w:rPr>
                <w:kern w:val="2"/>
                <w:sz w:val="22"/>
                <w:szCs w:val="22"/>
              </w:rPr>
              <w:t>В 45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pStyle w:val="a8"/>
              <w:spacing w:before="0" w:after="0" w:line="203" w:lineRule="atLeast"/>
              <w:jc w:val="center"/>
            </w:pPr>
            <w:r>
              <w:rPr>
                <w:kern w:val="2"/>
                <w:sz w:val="22"/>
                <w:szCs w:val="22"/>
              </w:rPr>
              <w:t>Однократно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6"/>
                <w:szCs w:val="36"/>
              </w:rPr>
              <w:t>303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>Пн.- Пт.</w:t>
            </w:r>
          </w:p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 xml:space="preserve">8.00 – </w:t>
            </w:r>
            <w:r>
              <w:rPr>
                <w:rFonts w:ascii="Times New Roman" w:hAnsi="Times New Roman"/>
                <w:sz w:val="28"/>
                <w:szCs w:val="36"/>
              </w:rPr>
              <w:t>15</w:t>
            </w:r>
            <w:r>
              <w:rPr>
                <w:rFonts w:ascii="Times New Roman" w:hAnsi="Times New Roman"/>
                <w:sz w:val="28"/>
                <w:szCs w:val="36"/>
              </w:rPr>
              <w:t>.</w:t>
            </w:r>
            <w:r>
              <w:rPr>
                <w:rFonts w:ascii="Times New Roman" w:hAnsi="Times New Roman"/>
                <w:sz w:val="28"/>
                <w:szCs w:val="36"/>
              </w:rPr>
              <w:t>3</w:t>
            </w:r>
            <w:r>
              <w:rPr>
                <w:rFonts w:ascii="Times New Roman" w:hAnsi="Times New Roman"/>
                <w:sz w:val="28"/>
                <w:szCs w:val="36"/>
              </w:rPr>
              <w:t>0</w:t>
            </w:r>
          </w:p>
          <w:p w:rsidR="00000000" w:rsidRDefault="00086E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</w:tr>
      <w:tr w:rsidR="00000000">
        <w:trPr>
          <w:trHeight w:val="92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pStyle w:val="a8"/>
              <w:spacing w:before="0" w:after="0"/>
            </w:pPr>
            <w:r>
              <w:rPr>
                <w:kern w:val="2"/>
                <w:sz w:val="22"/>
                <w:szCs w:val="22"/>
              </w:rPr>
              <w:t xml:space="preserve">Определение </w:t>
            </w:r>
            <w:proofErr w:type="spellStart"/>
            <w:proofErr w:type="gramStart"/>
            <w:r>
              <w:rPr>
                <w:kern w:val="2"/>
                <w:sz w:val="22"/>
                <w:szCs w:val="22"/>
              </w:rPr>
              <w:t>простат-специфического</w:t>
            </w:r>
            <w:proofErr w:type="spellEnd"/>
            <w:proofErr w:type="gramEnd"/>
            <w:r>
              <w:rPr>
                <w:kern w:val="2"/>
                <w:sz w:val="22"/>
                <w:szCs w:val="22"/>
              </w:rPr>
              <w:t xml:space="preserve"> антигена  (ПСА) крови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pStyle w:val="a8"/>
              <w:spacing w:before="0" w:after="0"/>
              <w:jc w:val="center"/>
            </w:pPr>
            <w:r>
              <w:rPr>
                <w:kern w:val="2"/>
                <w:sz w:val="22"/>
                <w:szCs w:val="22"/>
              </w:rPr>
              <w:t>В 45, 50, 55, 60, 64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pStyle w:val="a8"/>
              <w:spacing w:before="0" w:after="0"/>
              <w:jc w:val="center"/>
            </w:pPr>
            <w:r>
              <w:rPr>
                <w:kern w:val="2"/>
                <w:sz w:val="22"/>
                <w:szCs w:val="22"/>
              </w:rPr>
              <w:t>В указанные возрасты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6"/>
                <w:szCs w:val="36"/>
              </w:rPr>
              <w:t>107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>Пн.- Пт.</w:t>
            </w:r>
          </w:p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 xml:space="preserve">8.00 – </w:t>
            </w:r>
            <w:r>
              <w:rPr>
                <w:rFonts w:ascii="Times New Roman" w:hAnsi="Times New Roman"/>
                <w:sz w:val="28"/>
                <w:szCs w:val="36"/>
              </w:rPr>
              <w:t>11</w:t>
            </w:r>
            <w:r>
              <w:rPr>
                <w:rFonts w:ascii="Times New Roman" w:hAnsi="Times New Roman"/>
                <w:sz w:val="28"/>
                <w:szCs w:val="36"/>
              </w:rPr>
              <w:t>.00</w:t>
            </w:r>
          </w:p>
        </w:tc>
      </w:tr>
      <w:tr w:rsidR="00000000">
        <w:trPr>
          <w:trHeight w:val="79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pStyle w:val="a8"/>
              <w:spacing w:before="0" w:after="0"/>
            </w:pPr>
            <w:r>
              <w:rPr>
                <w:kern w:val="2"/>
                <w:sz w:val="22"/>
                <w:szCs w:val="22"/>
              </w:rPr>
              <w:t>Маммография обеих молочных желез  в двух проекциях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pStyle w:val="a8"/>
              <w:spacing w:before="0" w:after="0"/>
              <w:jc w:val="center"/>
            </w:pPr>
            <w:r>
              <w:rPr>
                <w:kern w:val="2"/>
                <w:sz w:val="22"/>
                <w:szCs w:val="22"/>
              </w:rPr>
              <w:t>С 40 до 64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pStyle w:val="a8"/>
              <w:spacing w:before="0" w:after="0"/>
              <w:jc w:val="center"/>
            </w:pPr>
            <w:r>
              <w:rPr>
                <w:kern w:val="2"/>
                <w:sz w:val="22"/>
                <w:szCs w:val="22"/>
              </w:rPr>
              <w:t>1 раз в два года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6"/>
                <w:szCs w:val="36"/>
              </w:rPr>
              <w:t>420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>Пн.- пт.</w:t>
            </w:r>
          </w:p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 xml:space="preserve">8.00 – </w:t>
            </w:r>
            <w:r>
              <w:rPr>
                <w:rFonts w:ascii="Times New Roman" w:hAnsi="Times New Roman"/>
                <w:sz w:val="28"/>
                <w:szCs w:val="36"/>
              </w:rPr>
              <w:t>17</w:t>
            </w:r>
            <w:r>
              <w:rPr>
                <w:rFonts w:ascii="Times New Roman" w:hAnsi="Times New Roman"/>
                <w:sz w:val="28"/>
                <w:szCs w:val="36"/>
              </w:rPr>
              <w:t>.00</w:t>
            </w:r>
          </w:p>
          <w:p w:rsidR="00000000" w:rsidRDefault="00086E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</w:tr>
      <w:tr w:rsidR="00000000">
        <w:trPr>
          <w:trHeight w:val="10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pStyle w:val="a8"/>
              <w:spacing w:before="0" w:after="0"/>
            </w:pPr>
            <w:r>
              <w:rPr>
                <w:kern w:val="2"/>
                <w:sz w:val="22"/>
                <w:szCs w:val="22"/>
              </w:rPr>
              <w:t>Осмотр фельдшером (акушеркой) или врачом акушером-гинекологом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pStyle w:val="a8"/>
              <w:spacing w:before="0" w:after="0"/>
              <w:jc w:val="center"/>
            </w:pPr>
            <w:r>
              <w:rPr>
                <w:kern w:val="2"/>
                <w:sz w:val="22"/>
                <w:szCs w:val="22"/>
              </w:rPr>
              <w:t>С 40 до 64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pStyle w:val="a8"/>
              <w:spacing w:before="0" w:after="0"/>
              <w:jc w:val="center"/>
            </w:pPr>
            <w:r>
              <w:rPr>
                <w:kern w:val="2"/>
                <w:sz w:val="22"/>
                <w:szCs w:val="22"/>
              </w:rPr>
              <w:t>Ежегодно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6"/>
                <w:szCs w:val="36"/>
              </w:rPr>
              <w:t>103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>Пн.- Пт.</w:t>
            </w:r>
          </w:p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 xml:space="preserve">8.00 – </w:t>
            </w:r>
            <w:r>
              <w:rPr>
                <w:rFonts w:ascii="Times New Roman" w:hAnsi="Times New Roman"/>
                <w:sz w:val="28"/>
                <w:szCs w:val="36"/>
              </w:rPr>
              <w:t>1</w:t>
            </w:r>
            <w:r>
              <w:rPr>
                <w:rFonts w:ascii="Times New Roman" w:hAnsi="Times New Roman"/>
                <w:sz w:val="28"/>
                <w:szCs w:val="36"/>
              </w:rPr>
              <w:t>5</w:t>
            </w:r>
            <w:r>
              <w:rPr>
                <w:rFonts w:ascii="Times New Roman" w:hAnsi="Times New Roman"/>
                <w:sz w:val="28"/>
                <w:szCs w:val="36"/>
              </w:rPr>
              <w:t>.</w:t>
            </w:r>
            <w:r>
              <w:rPr>
                <w:rFonts w:ascii="Times New Roman" w:hAnsi="Times New Roman"/>
                <w:sz w:val="28"/>
                <w:szCs w:val="36"/>
              </w:rPr>
              <w:t>4</w:t>
            </w:r>
            <w:r>
              <w:rPr>
                <w:rFonts w:ascii="Times New Roman" w:hAnsi="Times New Roman"/>
                <w:sz w:val="28"/>
                <w:szCs w:val="36"/>
              </w:rPr>
              <w:t>0</w:t>
            </w:r>
          </w:p>
        </w:tc>
      </w:tr>
      <w:tr w:rsidR="00000000">
        <w:trPr>
          <w:trHeight w:val="98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pStyle w:val="a8"/>
              <w:spacing w:before="0" w:after="0"/>
            </w:pPr>
            <w:r>
              <w:rPr>
                <w:kern w:val="2"/>
                <w:sz w:val="22"/>
                <w:szCs w:val="22"/>
              </w:rPr>
              <w:t>Цитологическое ис</w:t>
            </w:r>
            <w:r>
              <w:rPr>
                <w:kern w:val="2"/>
                <w:sz w:val="22"/>
                <w:szCs w:val="22"/>
              </w:rPr>
              <w:t>следование мазка с шейки матки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pStyle w:val="a8"/>
              <w:spacing w:before="0" w:after="0"/>
              <w:jc w:val="center"/>
            </w:pPr>
            <w:r>
              <w:rPr>
                <w:kern w:val="2"/>
                <w:sz w:val="22"/>
                <w:szCs w:val="22"/>
              </w:rPr>
              <w:t>От 18 до 64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pStyle w:val="a8"/>
              <w:spacing w:before="0" w:after="0"/>
              <w:jc w:val="center"/>
            </w:pPr>
            <w:r>
              <w:rPr>
                <w:kern w:val="2"/>
                <w:sz w:val="22"/>
                <w:szCs w:val="22"/>
              </w:rPr>
              <w:t>1 раз в три года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6"/>
                <w:szCs w:val="36"/>
              </w:rPr>
              <w:t>103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>Пн.- Пт.</w:t>
            </w:r>
          </w:p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 xml:space="preserve">8.00 – </w:t>
            </w:r>
            <w:r>
              <w:rPr>
                <w:rFonts w:ascii="Times New Roman" w:hAnsi="Times New Roman"/>
                <w:sz w:val="28"/>
                <w:szCs w:val="36"/>
              </w:rPr>
              <w:t>1</w:t>
            </w:r>
            <w:r>
              <w:rPr>
                <w:rFonts w:ascii="Times New Roman" w:hAnsi="Times New Roman"/>
                <w:sz w:val="28"/>
                <w:szCs w:val="36"/>
              </w:rPr>
              <w:t>5</w:t>
            </w:r>
            <w:r>
              <w:rPr>
                <w:rFonts w:ascii="Times New Roman" w:hAnsi="Times New Roman"/>
                <w:sz w:val="28"/>
                <w:szCs w:val="36"/>
              </w:rPr>
              <w:t>.</w:t>
            </w:r>
            <w:r>
              <w:rPr>
                <w:rFonts w:ascii="Times New Roman" w:hAnsi="Times New Roman"/>
                <w:sz w:val="28"/>
                <w:szCs w:val="36"/>
              </w:rPr>
              <w:t>4</w:t>
            </w:r>
            <w:r>
              <w:rPr>
                <w:rFonts w:ascii="Times New Roman" w:hAnsi="Times New Roman"/>
                <w:sz w:val="28"/>
                <w:szCs w:val="36"/>
              </w:rPr>
              <w:t>0</w:t>
            </w:r>
          </w:p>
        </w:tc>
      </w:tr>
      <w:tr w:rsidR="00000000">
        <w:trPr>
          <w:trHeight w:val="126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pStyle w:val="a8"/>
              <w:spacing w:before="0" w:after="0"/>
            </w:pPr>
            <w:r>
              <w:rPr>
                <w:kern w:val="2"/>
                <w:sz w:val="22"/>
                <w:szCs w:val="22"/>
              </w:rPr>
              <w:t>Проведение краткого индивидуального профилактического консультирования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pStyle w:val="a8"/>
              <w:spacing w:before="0" w:after="0"/>
              <w:jc w:val="center"/>
            </w:pPr>
            <w:r>
              <w:rPr>
                <w:kern w:val="2"/>
                <w:sz w:val="22"/>
                <w:szCs w:val="22"/>
              </w:rPr>
              <w:t>От 18 до 64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pStyle w:val="a8"/>
              <w:spacing w:before="0" w:after="0"/>
              <w:jc w:val="center"/>
            </w:pPr>
            <w:r>
              <w:rPr>
                <w:kern w:val="2"/>
                <w:sz w:val="22"/>
                <w:szCs w:val="22"/>
              </w:rPr>
              <w:t>1 раз в три года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6"/>
                <w:szCs w:val="36"/>
              </w:rPr>
              <w:t>108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>Пн.- Пт.</w:t>
            </w:r>
          </w:p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 xml:space="preserve">8.00 – </w:t>
            </w:r>
            <w:r>
              <w:rPr>
                <w:rFonts w:ascii="Times New Roman" w:hAnsi="Times New Roman"/>
                <w:sz w:val="28"/>
                <w:szCs w:val="36"/>
              </w:rPr>
              <w:t>1</w:t>
            </w:r>
            <w:r>
              <w:rPr>
                <w:rFonts w:ascii="Times New Roman" w:hAnsi="Times New Roman"/>
                <w:sz w:val="28"/>
                <w:szCs w:val="36"/>
              </w:rPr>
              <w:t>5</w:t>
            </w:r>
            <w:r>
              <w:rPr>
                <w:rFonts w:ascii="Times New Roman" w:hAnsi="Times New Roman"/>
                <w:sz w:val="28"/>
                <w:szCs w:val="36"/>
              </w:rPr>
              <w:t>.</w:t>
            </w:r>
            <w:r>
              <w:rPr>
                <w:rFonts w:ascii="Times New Roman" w:hAnsi="Times New Roman"/>
                <w:sz w:val="28"/>
                <w:szCs w:val="36"/>
              </w:rPr>
              <w:t>4</w:t>
            </w:r>
            <w:r>
              <w:rPr>
                <w:rFonts w:ascii="Times New Roman" w:hAnsi="Times New Roman"/>
                <w:sz w:val="28"/>
                <w:szCs w:val="36"/>
              </w:rPr>
              <w:t>0</w:t>
            </w:r>
          </w:p>
        </w:tc>
      </w:tr>
      <w:tr w:rsidR="00000000">
        <w:trPr>
          <w:trHeight w:val="679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pStyle w:val="a8"/>
              <w:numPr>
                <w:ilvl w:val="0"/>
                <w:numId w:val="5"/>
              </w:numPr>
              <w:tabs>
                <w:tab w:val="left" w:pos="284"/>
              </w:tabs>
              <w:spacing w:before="0" w:after="0"/>
              <w:ind w:left="0" w:firstLine="0"/>
            </w:pPr>
            <w:r>
              <w:rPr>
                <w:b/>
                <w:color w:val="000000"/>
                <w:kern w:val="2"/>
                <w:sz w:val="22"/>
                <w:szCs w:val="22"/>
              </w:rPr>
              <w:t>Завершающий этап 1 этапа диспансер</w:t>
            </w:r>
            <w:r>
              <w:rPr>
                <w:b/>
                <w:color w:val="000000"/>
                <w:kern w:val="2"/>
                <w:sz w:val="22"/>
                <w:szCs w:val="22"/>
              </w:rPr>
              <w:t xml:space="preserve">изации. </w:t>
            </w:r>
            <w:r>
              <w:rPr>
                <w:bCs/>
                <w:kern w:val="2"/>
                <w:sz w:val="22"/>
                <w:szCs w:val="22"/>
              </w:rPr>
              <w:t xml:space="preserve"> Прием терапевтом по результатам первого этапа ДД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pStyle w:val="a8"/>
              <w:spacing w:before="0" w:after="0"/>
              <w:jc w:val="center"/>
            </w:pPr>
            <w:r>
              <w:rPr>
                <w:bCs/>
                <w:kern w:val="2"/>
                <w:sz w:val="22"/>
                <w:szCs w:val="22"/>
              </w:rPr>
              <w:t>От 18 до 38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pStyle w:val="a8"/>
              <w:spacing w:before="0" w:after="0"/>
              <w:jc w:val="center"/>
            </w:pPr>
            <w:r>
              <w:rPr>
                <w:bCs/>
                <w:kern w:val="2"/>
                <w:sz w:val="22"/>
                <w:szCs w:val="22"/>
              </w:rPr>
              <w:t>1 раз в три года</w:t>
            </w: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32"/>
                <w:szCs w:val="32"/>
              </w:rPr>
              <w:t>Врач ВОП, терапевт по графику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>Пн.- Пт.</w:t>
            </w:r>
          </w:p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 xml:space="preserve">8.00 – </w:t>
            </w:r>
            <w:r>
              <w:rPr>
                <w:rFonts w:ascii="Times New Roman" w:hAnsi="Times New Roman"/>
                <w:sz w:val="28"/>
                <w:szCs w:val="36"/>
              </w:rPr>
              <w:t>1</w:t>
            </w:r>
            <w:r>
              <w:rPr>
                <w:rFonts w:ascii="Times New Roman" w:hAnsi="Times New Roman"/>
                <w:sz w:val="28"/>
                <w:szCs w:val="36"/>
              </w:rPr>
              <w:t>9</w:t>
            </w:r>
            <w:r>
              <w:rPr>
                <w:rFonts w:ascii="Times New Roman" w:hAnsi="Times New Roman"/>
                <w:sz w:val="28"/>
                <w:szCs w:val="36"/>
              </w:rPr>
              <w:t>.</w:t>
            </w:r>
            <w:r>
              <w:rPr>
                <w:rFonts w:ascii="Times New Roman" w:hAnsi="Times New Roman"/>
                <w:sz w:val="28"/>
                <w:szCs w:val="36"/>
              </w:rPr>
              <w:t>0</w:t>
            </w:r>
            <w:r>
              <w:rPr>
                <w:rFonts w:ascii="Times New Roman" w:hAnsi="Times New Roman"/>
                <w:sz w:val="28"/>
                <w:szCs w:val="36"/>
              </w:rPr>
              <w:t>0</w:t>
            </w:r>
          </w:p>
        </w:tc>
      </w:tr>
      <w:tr w:rsidR="00000000">
        <w:trPr>
          <w:trHeight w:val="703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pStyle w:val="a8"/>
              <w:spacing w:before="0" w:after="0"/>
              <w:jc w:val="center"/>
            </w:pPr>
            <w:r>
              <w:rPr>
                <w:kern w:val="2"/>
                <w:sz w:val="22"/>
                <w:szCs w:val="22"/>
              </w:rPr>
              <w:t>От 39 до 64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pStyle w:val="a8"/>
              <w:spacing w:before="0" w:after="0"/>
              <w:jc w:val="center"/>
            </w:pPr>
            <w:r>
              <w:rPr>
                <w:kern w:val="2"/>
                <w:sz w:val="22"/>
                <w:szCs w:val="22"/>
              </w:rPr>
              <w:t>Ежегодно</w:t>
            </w:r>
          </w:p>
        </w:tc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00000" w:rsidRDefault="00086E73">
      <w:pPr>
        <w:spacing w:after="0" w:line="240" w:lineRule="auto"/>
      </w:pPr>
    </w:p>
    <w:p w:rsidR="00000000" w:rsidRDefault="00086E73">
      <w:pPr>
        <w:spacing w:after="0" w:line="240" w:lineRule="auto"/>
        <w:ind w:firstLine="708"/>
      </w:pPr>
      <w:r>
        <w:rPr>
          <w:rFonts w:ascii="Times New Roman" w:hAnsi="Times New Roman"/>
          <w:bCs/>
          <w:i/>
          <w:sz w:val="26"/>
          <w:szCs w:val="26"/>
        </w:rPr>
        <w:t>При возникновении проблем при прохождении профилактического осмотр и диспансеризац</w:t>
      </w:r>
      <w:r>
        <w:rPr>
          <w:rFonts w:ascii="Times New Roman" w:hAnsi="Times New Roman"/>
          <w:bCs/>
          <w:i/>
          <w:sz w:val="26"/>
          <w:szCs w:val="26"/>
        </w:rPr>
        <w:t xml:space="preserve">ии звонить по телефону Контакт </w:t>
      </w:r>
      <w:proofErr w:type="gramStart"/>
      <w:r>
        <w:rPr>
          <w:rFonts w:ascii="Times New Roman" w:hAnsi="Times New Roman"/>
          <w:bCs/>
          <w:i/>
          <w:sz w:val="26"/>
          <w:szCs w:val="26"/>
        </w:rPr>
        <w:t>–ц</w:t>
      </w:r>
      <w:proofErr w:type="gramEnd"/>
      <w:r>
        <w:rPr>
          <w:rFonts w:ascii="Times New Roman" w:hAnsi="Times New Roman"/>
          <w:bCs/>
          <w:i/>
          <w:sz w:val="26"/>
          <w:szCs w:val="26"/>
        </w:rPr>
        <w:t>ентра 8-800-100-80-44</w:t>
      </w:r>
    </w:p>
    <w:p w:rsidR="00000000" w:rsidRDefault="00086E73">
      <w:pPr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  <w:u w:val="single"/>
        </w:rPr>
      </w:pPr>
    </w:p>
    <w:p w:rsidR="00000000" w:rsidRDefault="00086E73">
      <w:pPr>
        <w:pStyle w:val="aa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/>
          <w:b/>
          <w:bCs/>
          <w:i/>
          <w:sz w:val="26"/>
          <w:szCs w:val="26"/>
          <w:u w:val="single"/>
        </w:rPr>
        <w:t xml:space="preserve">Профилактический осмотр и 1 этап диспансеризации </w:t>
      </w:r>
      <w:r>
        <w:rPr>
          <w:rFonts w:ascii="Times New Roman" w:hAnsi="Times New Roman"/>
          <w:b/>
          <w:bCs/>
          <w:i/>
          <w:sz w:val="26"/>
          <w:szCs w:val="26"/>
          <w:u w:val="single"/>
        </w:rPr>
        <w:br/>
        <w:t>в возрасте старше 65 лет</w:t>
      </w:r>
    </w:p>
    <w:p w:rsidR="00000000" w:rsidRDefault="00086E73">
      <w:pPr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33"/>
        <w:gridCol w:w="561"/>
        <w:gridCol w:w="2558"/>
        <w:gridCol w:w="1610"/>
        <w:gridCol w:w="1314"/>
        <w:gridCol w:w="2002"/>
        <w:gridCol w:w="2172"/>
      </w:tblGrid>
      <w:tr w:rsidR="00000000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086E73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 этап диспансеризации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086E73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Профилактический осмотр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Вид исследования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Возраст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Кратность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Где проводиться (номер кабинета)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Режим раб</w:t>
            </w:r>
            <w:r>
              <w:rPr>
                <w:rFonts w:ascii="Times New Roman" w:hAnsi="Times New Roman"/>
                <w:b/>
              </w:rPr>
              <w:t>оты</w:t>
            </w:r>
          </w:p>
        </w:tc>
      </w:tr>
      <w:tr w:rsidR="00000000">
        <w:trPr>
          <w:trHeight w:val="1406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086E7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086E7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pStyle w:val="aa"/>
              <w:numPr>
                <w:ilvl w:val="0"/>
                <w:numId w:val="3"/>
              </w:numPr>
              <w:tabs>
                <w:tab w:val="left" w:pos="324"/>
              </w:tabs>
              <w:spacing w:after="0" w:line="240" w:lineRule="auto"/>
              <w:ind w:left="0" w:firstLine="33"/>
            </w:pPr>
            <w:r>
              <w:rPr>
                <w:rFonts w:ascii="Times New Roman" w:hAnsi="Times New Roman"/>
                <w:b/>
              </w:rPr>
              <w:t>Начало профилактического осмотра</w:t>
            </w:r>
            <w:r>
              <w:rPr>
                <w:rFonts w:ascii="Times New Roman" w:hAnsi="Times New Roman"/>
              </w:rPr>
              <w:t>: получение листа маршрутизации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pStyle w:val="a8"/>
              <w:spacing w:after="0"/>
              <w:jc w:val="center"/>
            </w:pPr>
            <w:r>
              <w:rPr>
                <w:bCs/>
                <w:kern w:val="2"/>
                <w:sz w:val="22"/>
                <w:szCs w:val="22"/>
              </w:rPr>
              <w:t>От 65 лет</w:t>
            </w:r>
          </w:p>
        </w:tc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pStyle w:val="a8"/>
              <w:spacing w:after="0"/>
              <w:jc w:val="center"/>
            </w:pPr>
            <w:r>
              <w:rPr>
                <w:bCs/>
                <w:kern w:val="2"/>
                <w:sz w:val="22"/>
                <w:szCs w:val="22"/>
              </w:rPr>
              <w:t>ежегодно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>Пн.- Пт.</w:t>
            </w:r>
          </w:p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 xml:space="preserve">8.00 – </w:t>
            </w:r>
            <w:r>
              <w:rPr>
                <w:rFonts w:ascii="Times New Roman" w:hAnsi="Times New Roman"/>
                <w:sz w:val="28"/>
                <w:szCs w:val="36"/>
              </w:rPr>
              <w:t>1</w:t>
            </w:r>
            <w:r>
              <w:rPr>
                <w:rFonts w:ascii="Times New Roman" w:hAnsi="Times New Roman"/>
                <w:sz w:val="28"/>
                <w:szCs w:val="36"/>
              </w:rPr>
              <w:t>5</w:t>
            </w:r>
            <w:r>
              <w:rPr>
                <w:rFonts w:ascii="Times New Roman" w:hAnsi="Times New Roman"/>
                <w:sz w:val="28"/>
                <w:szCs w:val="36"/>
              </w:rPr>
              <w:t>.</w:t>
            </w:r>
            <w:r>
              <w:rPr>
                <w:rFonts w:ascii="Times New Roman" w:hAnsi="Times New Roman"/>
                <w:sz w:val="28"/>
                <w:szCs w:val="36"/>
              </w:rPr>
              <w:t>4</w:t>
            </w:r>
            <w:r>
              <w:rPr>
                <w:rFonts w:ascii="Times New Roman" w:hAnsi="Times New Roman"/>
                <w:sz w:val="28"/>
                <w:szCs w:val="36"/>
              </w:rPr>
              <w:t>0</w:t>
            </w:r>
          </w:p>
        </w:tc>
      </w:tr>
      <w:tr w:rsidR="00000000">
        <w:trPr>
          <w:trHeight w:val="84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086E7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086E7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pStyle w:val="a8"/>
              <w:spacing w:before="0" w:after="0"/>
            </w:pPr>
            <w:r>
              <w:rPr>
                <w:kern w:val="2"/>
                <w:sz w:val="22"/>
                <w:szCs w:val="22"/>
              </w:rPr>
              <w:t xml:space="preserve">Опрос (анкетирование) граждан </w:t>
            </w: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pStyle w:val="a8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pStyle w:val="a8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</w:p>
        </w:tc>
      </w:tr>
      <w:tr w:rsidR="00000000">
        <w:trPr>
          <w:trHeight w:val="417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086E7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086E7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pStyle w:val="a8"/>
              <w:spacing w:before="0" w:after="0"/>
            </w:pPr>
            <w:r>
              <w:rPr>
                <w:kern w:val="2"/>
                <w:sz w:val="22"/>
                <w:szCs w:val="22"/>
              </w:rPr>
              <w:t>Расчет ИМТ</w:t>
            </w: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</w:p>
        </w:tc>
      </w:tr>
      <w:tr w:rsidR="00000000">
        <w:trPr>
          <w:trHeight w:val="83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086E7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086E7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pStyle w:val="a8"/>
              <w:spacing w:before="0" w:after="0"/>
            </w:pPr>
            <w:r>
              <w:rPr>
                <w:kern w:val="2"/>
                <w:sz w:val="22"/>
                <w:szCs w:val="22"/>
              </w:rPr>
              <w:t>Измерение АД на периферических артериях</w:t>
            </w: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</w:p>
        </w:tc>
      </w:tr>
      <w:tr w:rsidR="00000000">
        <w:trPr>
          <w:trHeight w:val="98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086E7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086E7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kern w:val="2"/>
              </w:rPr>
              <w:t>Исследование уровня общего холесте</w:t>
            </w:r>
            <w:r>
              <w:rPr>
                <w:rFonts w:ascii="Times New Roman" w:eastAsia="Times New Roman" w:hAnsi="Times New Roman"/>
                <w:kern w:val="2"/>
              </w:rPr>
              <w:t>рина в крови</w:t>
            </w: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</w:p>
        </w:tc>
      </w:tr>
      <w:tr w:rsidR="00000000">
        <w:trPr>
          <w:trHeight w:val="92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086E7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086E7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pStyle w:val="a8"/>
              <w:spacing w:before="0" w:after="0"/>
            </w:pPr>
            <w:r>
              <w:rPr>
                <w:kern w:val="2"/>
                <w:sz w:val="22"/>
                <w:szCs w:val="22"/>
              </w:rPr>
              <w:t xml:space="preserve">Определение уровня глюкозы в крови натощак </w:t>
            </w: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>Пн.- Пт.</w:t>
            </w:r>
          </w:p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 xml:space="preserve">8.00 – </w:t>
            </w:r>
            <w:r>
              <w:rPr>
                <w:rFonts w:ascii="Times New Roman" w:hAnsi="Times New Roman"/>
                <w:sz w:val="28"/>
                <w:szCs w:val="36"/>
              </w:rPr>
              <w:t>11</w:t>
            </w:r>
            <w:r>
              <w:rPr>
                <w:rFonts w:ascii="Times New Roman" w:hAnsi="Times New Roman"/>
                <w:sz w:val="28"/>
                <w:szCs w:val="36"/>
              </w:rPr>
              <w:t>.</w:t>
            </w:r>
            <w:r>
              <w:rPr>
                <w:rFonts w:ascii="Times New Roman" w:hAnsi="Times New Roman"/>
                <w:sz w:val="28"/>
                <w:szCs w:val="36"/>
              </w:rPr>
              <w:t>0</w:t>
            </w:r>
            <w:r>
              <w:rPr>
                <w:rFonts w:ascii="Times New Roman" w:hAnsi="Times New Roman"/>
                <w:sz w:val="28"/>
                <w:szCs w:val="36"/>
              </w:rPr>
              <w:t>0</w:t>
            </w:r>
          </w:p>
        </w:tc>
      </w:tr>
      <w:tr w:rsidR="00000000">
        <w:trPr>
          <w:trHeight w:val="437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086E7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086E7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pStyle w:val="a8"/>
              <w:spacing w:before="0" w:after="0"/>
            </w:pPr>
            <w:r>
              <w:rPr>
                <w:kern w:val="2"/>
                <w:sz w:val="22"/>
                <w:szCs w:val="22"/>
              </w:rPr>
              <w:t>ЭКГ в покое</w:t>
            </w: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327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>Пн.- Пт.</w:t>
            </w:r>
          </w:p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 xml:space="preserve">8.00 – </w:t>
            </w:r>
            <w:r>
              <w:rPr>
                <w:rFonts w:ascii="Times New Roman" w:hAnsi="Times New Roman"/>
                <w:sz w:val="28"/>
                <w:szCs w:val="36"/>
              </w:rPr>
              <w:t>1</w:t>
            </w:r>
            <w:r>
              <w:rPr>
                <w:rFonts w:ascii="Times New Roman" w:hAnsi="Times New Roman"/>
                <w:sz w:val="28"/>
                <w:szCs w:val="36"/>
              </w:rPr>
              <w:t>5</w:t>
            </w:r>
            <w:r>
              <w:rPr>
                <w:rFonts w:ascii="Times New Roman" w:hAnsi="Times New Roman"/>
                <w:sz w:val="28"/>
                <w:szCs w:val="36"/>
              </w:rPr>
              <w:t>.</w:t>
            </w:r>
            <w:r>
              <w:rPr>
                <w:rFonts w:ascii="Times New Roman" w:hAnsi="Times New Roman"/>
                <w:sz w:val="28"/>
                <w:szCs w:val="36"/>
              </w:rPr>
              <w:t>0</w:t>
            </w:r>
            <w:r>
              <w:rPr>
                <w:rFonts w:ascii="Times New Roman" w:hAnsi="Times New Roman"/>
                <w:sz w:val="28"/>
                <w:szCs w:val="36"/>
              </w:rPr>
              <w:t>0</w:t>
            </w:r>
          </w:p>
        </w:tc>
      </w:tr>
      <w:tr w:rsidR="00000000">
        <w:trPr>
          <w:trHeight w:val="981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086E7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086E7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pStyle w:val="a8"/>
              <w:spacing w:before="0" w:after="0"/>
            </w:pPr>
            <w:r>
              <w:rPr>
                <w:kern w:val="2"/>
                <w:sz w:val="22"/>
                <w:szCs w:val="22"/>
              </w:rPr>
              <w:t xml:space="preserve">Измерение внутриглазного давления </w:t>
            </w: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>Пн.- Пт.</w:t>
            </w:r>
          </w:p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 xml:space="preserve">8.00 – </w:t>
            </w:r>
            <w:r>
              <w:rPr>
                <w:rFonts w:ascii="Times New Roman" w:hAnsi="Times New Roman"/>
                <w:sz w:val="28"/>
                <w:szCs w:val="36"/>
              </w:rPr>
              <w:t>1</w:t>
            </w:r>
            <w:r>
              <w:rPr>
                <w:rFonts w:ascii="Times New Roman" w:hAnsi="Times New Roman"/>
                <w:sz w:val="28"/>
                <w:szCs w:val="36"/>
              </w:rPr>
              <w:t>5</w:t>
            </w:r>
            <w:r>
              <w:rPr>
                <w:rFonts w:ascii="Times New Roman" w:hAnsi="Times New Roman"/>
                <w:sz w:val="28"/>
                <w:szCs w:val="36"/>
              </w:rPr>
              <w:t>.</w:t>
            </w:r>
            <w:r>
              <w:rPr>
                <w:rFonts w:ascii="Times New Roman" w:hAnsi="Times New Roman"/>
                <w:sz w:val="28"/>
                <w:szCs w:val="36"/>
              </w:rPr>
              <w:t>4</w:t>
            </w:r>
            <w:r>
              <w:rPr>
                <w:rFonts w:ascii="Times New Roman" w:hAnsi="Times New Roman"/>
                <w:sz w:val="28"/>
                <w:szCs w:val="36"/>
              </w:rPr>
              <w:t>0</w:t>
            </w:r>
          </w:p>
        </w:tc>
      </w:tr>
      <w:tr w:rsidR="00000000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086E7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086E7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</w:pPr>
            <w:r>
              <w:rPr>
                <w:rFonts w:ascii="Times New Roman" w:hAnsi="Times New Roman"/>
                <w:kern w:val="2"/>
              </w:rPr>
              <w:t xml:space="preserve">Прием (осмотр) врачом-терапевтом </w:t>
            </w:r>
          </w:p>
          <w:p w:rsidR="00000000" w:rsidRDefault="00086E73">
            <w:pPr>
              <w:spacing w:after="0" w:line="240" w:lineRule="auto"/>
            </w:pPr>
            <w:r>
              <w:rPr>
                <w:rFonts w:ascii="Times New Roman" w:hAnsi="Times New Roman"/>
                <w:kern w:val="2"/>
              </w:rPr>
              <w:t>(не проводится, ес</w:t>
            </w:r>
            <w:r>
              <w:rPr>
                <w:rFonts w:ascii="Times New Roman" w:hAnsi="Times New Roman"/>
                <w:kern w:val="2"/>
              </w:rPr>
              <w:t xml:space="preserve">ли </w:t>
            </w:r>
            <w:proofErr w:type="gramStart"/>
            <w:r>
              <w:rPr>
                <w:rFonts w:ascii="Times New Roman" w:hAnsi="Times New Roman"/>
                <w:kern w:val="2"/>
              </w:rPr>
              <w:t>ПО</w:t>
            </w:r>
            <w:proofErr w:type="gramEnd"/>
            <w:r>
              <w:rPr>
                <w:rFonts w:ascii="Times New Roman" w:hAnsi="Times New Roman"/>
                <w:kern w:val="2"/>
              </w:rPr>
              <w:t xml:space="preserve"> является 1 этапом ДД)</w:t>
            </w: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Врач ВОП, терапевт по графику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>Пн.- Пт.</w:t>
            </w:r>
          </w:p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 xml:space="preserve">8.00 – </w:t>
            </w:r>
            <w:r>
              <w:rPr>
                <w:rFonts w:ascii="Times New Roman" w:hAnsi="Times New Roman"/>
                <w:sz w:val="28"/>
                <w:szCs w:val="36"/>
              </w:rPr>
              <w:t>19</w:t>
            </w:r>
            <w:r>
              <w:rPr>
                <w:rFonts w:ascii="Times New Roman" w:hAnsi="Times New Roman"/>
                <w:sz w:val="28"/>
                <w:szCs w:val="36"/>
              </w:rPr>
              <w:t>.0</w:t>
            </w:r>
            <w:r>
              <w:rPr>
                <w:rFonts w:ascii="Times New Roman" w:hAnsi="Times New Roman"/>
                <w:sz w:val="28"/>
                <w:szCs w:val="36"/>
              </w:rPr>
              <w:t>0</w:t>
            </w:r>
          </w:p>
        </w:tc>
      </w:tr>
      <w:tr w:rsidR="00000000">
        <w:trPr>
          <w:trHeight w:val="77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086E7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00000" w:rsidRDefault="00086E7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</w:pPr>
            <w:r>
              <w:rPr>
                <w:rFonts w:ascii="Times New Roman" w:hAnsi="Times New Roman"/>
                <w:kern w:val="2"/>
              </w:rPr>
              <w:t>Флюорография легких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</w:rPr>
              <w:t>От 66 лет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1 раз</w:t>
            </w:r>
          </w:p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>Пн.- Пт.</w:t>
            </w:r>
          </w:p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 xml:space="preserve">8.00 – </w:t>
            </w:r>
            <w:r>
              <w:rPr>
                <w:rFonts w:ascii="Times New Roman" w:hAnsi="Times New Roman"/>
                <w:sz w:val="28"/>
                <w:szCs w:val="36"/>
              </w:rPr>
              <w:t>1</w:t>
            </w:r>
            <w:r>
              <w:rPr>
                <w:rFonts w:ascii="Times New Roman" w:hAnsi="Times New Roman"/>
                <w:sz w:val="28"/>
                <w:szCs w:val="36"/>
              </w:rPr>
              <w:t>7</w:t>
            </w:r>
            <w:r>
              <w:rPr>
                <w:rFonts w:ascii="Times New Roman" w:hAnsi="Times New Roman"/>
                <w:sz w:val="28"/>
                <w:szCs w:val="36"/>
              </w:rPr>
              <w:t>.</w:t>
            </w:r>
            <w:r>
              <w:rPr>
                <w:rFonts w:ascii="Times New Roman" w:hAnsi="Times New Roman"/>
                <w:sz w:val="28"/>
                <w:szCs w:val="36"/>
              </w:rPr>
              <w:t>0</w:t>
            </w:r>
            <w:r>
              <w:rPr>
                <w:rFonts w:ascii="Times New Roman" w:hAnsi="Times New Roman"/>
                <w:sz w:val="28"/>
                <w:szCs w:val="36"/>
              </w:rPr>
              <w:t>0</w:t>
            </w:r>
          </w:p>
        </w:tc>
      </w:tr>
      <w:tr w:rsidR="00000000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086E7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86E7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pStyle w:val="a8"/>
              <w:spacing w:before="0" w:after="0"/>
            </w:pPr>
            <w:r>
              <w:rPr>
                <w:bCs/>
                <w:kern w:val="2"/>
                <w:sz w:val="22"/>
                <w:szCs w:val="22"/>
              </w:rPr>
              <w:t>Общий анализ крови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pStyle w:val="a8"/>
              <w:spacing w:before="0" w:after="0"/>
              <w:jc w:val="center"/>
            </w:pPr>
            <w:r>
              <w:rPr>
                <w:bCs/>
                <w:kern w:val="2"/>
                <w:sz w:val="22"/>
                <w:szCs w:val="22"/>
              </w:rPr>
              <w:t>От 65 лет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pStyle w:val="a8"/>
              <w:spacing w:before="0" w:after="0"/>
              <w:jc w:val="center"/>
            </w:pPr>
            <w:r>
              <w:rPr>
                <w:bCs/>
                <w:kern w:val="2"/>
                <w:sz w:val="22"/>
                <w:szCs w:val="22"/>
              </w:rPr>
              <w:t>ежегодно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>Пн.- Пт.</w:t>
            </w:r>
          </w:p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 xml:space="preserve">8.00 – </w:t>
            </w:r>
            <w:r>
              <w:rPr>
                <w:rFonts w:ascii="Times New Roman" w:hAnsi="Times New Roman"/>
                <w:sz w:val="28"/>
                <w:szCs w:val="36"/>
              </w:rPr>
              <w:t>1</w:t>
            </w:r>
            <w:r>
              <w:rPr>
                <w:rFonts w:ascii="Times New Roman" w:hAnsi="Times New Roman"/>
                <w:sz w:val="28"/>
                <w:szCs w:val="36"/>
              </w:rPr>
              <w:t>1</w:t>
            </w:r>
            <w:r>
              <w:rPr>
                <w:rFonts w:ascii="Times New Roman" w:hAnsi="Times New Roman"/>
                <w:sz w:val="28"/>
                <w:szCs w:val="36"/>
              </w:rPr>
              <w:t>.</w:t>
            </w:r>
            <w:r>
              <w:rPr>
                <w:rFonts w:ascii="Times New Roman" w:hAnsi="Times New Roman"/>
                <w:sz w:val="28"/>
                <w:szCs w:val="36"/>
              </w:rPr>
              <w:t>0</w:t>
            </w:r>
            <w:r>
              <w:rPr>
                <w:rFonts w:ascii="Times New Roman" w:hAnsi="Times New Roman"/>
                <w:sz w:val="28"/>
                <w:szCs w:val="36"/>
              </w:rPr>
              <w:t>0</w:t>
            </w:r>
          </w:p>
        </w:tc>
      </w:tr>
      <w:tr w:rsidR="00000000">
        <w:trPr>
          <w:trHeight w:val="759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086E7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86E7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pStyle w:val="a8"/>
              <w:spacing w:before="0" w:after="0"/>
            </w:pPr>
            <w:r>
              <w:rPr>
                <w:kern w:val="2"/>
                <w:sz w:val="22"/>
                <w:szCs w:val="22"/>
              </w:rPr>
              <w:t>Исследование кала на скрытую кров</w:t>
            </w:r>
            <w:r>
              <w:rPr>
                <w:kern w:val="2"/>
                <w:sz w:val="22"/>
                <w:szCs w:val="22"/>
              </w:rPr>
              <w:t xml:space="preserve">ь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pStyle w:val="a8"/>
              <w:spacing w:before="0" w:after="0"/>
              <w:jc w:val="center"/>
            </w:pPr>
            <w:r>
              <w:rPr>
                <w:kern w:val="2"/>
                <w:sz w:val="22"/>
                <w:szCs w:val="22"/>
              </w:rPr>
              <w:t>От 65 до 75 лет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pStyle w:val="a8"/>
              <w:spacing w:before="0" w:after="0"/>
              <w:jc w:val="center"/>
            </w:pPr>
            <w:r>
              <w:rPr>
                <w:kern w:val="2"/>
                <w:sz w:val="22"/>
                <w:szCs w:val="22"/>
              </w:rPr>
              <w:t>ежегодно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413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>Пн.- Пт.</w:t>
            </w:r>
          </w:p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 xml:space="preserve">8.00 – </w:t>
            </w:r>
            <w:r>
              <w:rPr>
                <w:rFonts w:ascii="Times New Roman" w:hAnsi="Times New Roman"/>
                <w:sz w:val="28"/>
                <w:szCs w:val="36"/>
              </w:rPr>
              <w:t>11</w:t>
            </w:r>
            <w:r>
              <w:rPr>
                <w:rFonts w:ascii="Times New Roman" w:hAnsi="Times New Roman"/>
                <w:sz w:val="28"/>
                <w:szCs w:val="36"/>
              </w:rPr>
              <w:t>.</w:t>
            </w:r>
            <w:r>
              <w:rPr>
                <w:rFonts w:ascii="Times New Roman" w:hAnsi="Times New Roman"/>
                <w:sz w:val="28"/>
                <w:szCs w:val="36"/>
              </w:rPr>
              <w:t>0</w:t>
            </w:r>
            <w:r>
              <w:rPr>
                <w:rFonts w:ascii="Times New Roman" w:hAnsi="Times New Roman"/>
                <w:sz w:val="28"/>
                <w:szCs w:val="36"/>
              </w:rPr>
              <w:t>0</w:t>
            </w:r>
          </w:p>
        </w:tc>
      </w:tr>
      <w:tr w:rsidR="00000000">
        <w:trPr>
          <w:trHeight w:val="800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086E7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86E7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pStyle w:val="a8"/>
              <w:spacing w:before="0" w:after="0"/>
            </w:pPr>
            <w:r>
              <w:rPr>
                <w:kern w:val="2"/>
                <w:sz w:val="22"/>
                <w:szCs w:val="22"/>
              </w:rPr>
              <w:t>Маммография обеих молочных желез в двух проекциях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pStyle w:val="a8"/>
              <w:spacing w:before="0" w:after="0"/>
              <w:jc w:val="center"/>
            </w:pPr>
            <w:r>
              <w:rPr>
                <w:kern w:val="2"/>
                <w:sz w:val="22"/>
                <w:szCs w:val="22"/>
              </w:rPr>
              <w:t>От 66 до 74 лет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pStyle w:val="a8"/>
              <w:spacing w:before="0" w:after="0"/>
              <w:jc w:val="center"/>
            </w:pPr>
            <w:r>
              <w:rPr>
                <w:kern w:val="2"/>
                <w:sz w:val="22"/>
                <w:szCs w:val="22"/>
              </w:rPr>
              <w:t>1 раз в два года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>Пн.- Пт.</w:t>
            </w:r>
          </w:p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 xml:space="preserve">8.00 – </w:t>
            </w:r>
            <w:r>
              <w:rPr>
                <w:rFonts w:ascii="Times New Roman" w:hAnsi="Times New Roman"/>
                <w:sz w:val="28"/>
                <w:szCs w:val="36"/>
              </w:rPr>
              <w:t>1</w:t>
            </w:r>
            <w:r>
              <w:rPr>
                <w:rFonts w:ascii="Times New Roman" w:hAnsi="Times New Roman"/>
                <w:sz w:val="28"/>
                <w:szCs w:val="36"/>
              </w:rPr>
              <w:t>7</w:t>
            </w:r>
            <w:r>
              <w:rPr>
                <w:rFonts w:ascii="Times New Roman" w:hAnsi="Times New Roman"/>
                <w:sz w:val="28"/>
                <w:szCs w:val="36"/>
              </w:rPr>
              <w:t>.</w:t>
            </w:r>
            <w:r>
              <w:rPr>
                <w:rFonts w:ascii="Times New Roman" w:hAnsi="Times New Roman"/>
                <w:sz w:val="28"/>
                <w:szCs w:val="36"/>
              </w:rPr>
              <w:t>0</w:t>
            </w:r>
            <w:r>
              <w:rPr>
                <w:rFonts w:ascii="Times New Roman" w:hAnsi="Times New Roman"/>
                <w:sz w:val="28"/>
                <w:szCs w:val="36"/>
              </w:rPr>
              <w:t>0</w:t>
            </w:r>
          </w:p>
        </w:tc>
      </w:tr>
      <w:tr w:rsidR="00000000">
        <w:trPr>
          <w:trHeight w:val="1191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086E7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86E7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pStyle w:val="a8"/>
              <w:spacing w:before="0" w:after="0"/>
            </w:pPr>
            <w:r>
              <w:rPr>
                <w:kern w:val="2"/>
                <w:sz w:val="22"/>
                <w:szCs w:val="22"/>
              </w:rPr>
              <w:t>Краткое индивидуальное профилактическое консультирование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</w:rPr>
              <w:t>От 65 лет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</w:rPr>
              <w:t>1 раз в три года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>Пн.- Пт.</w:t>
            </w:r>
          </w:p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 xml:space="preserve">8.00 – </w:t>
            </w:r>
            <w:r>
              <w:rPr>
                <w:rFonts w:ascii="Times New Roman" w:hAnsi="Times New Roman"/>
                <w:sz w:val="28"/>
                <w:szCs w:val="36"/>
              </w:rPr>
              <w:t>1</w:t>
            </w:r>
            <w:r>
              <w:rPr>
                <w:rFonts w:ascii="Times New Roman" w:hAnsi="Times New Roman"/>
                <w:sz w:val="28"/>
                <w:szCs w:val="36"/>
              </w:rPr>
              <w:t>5</w:t>
            </w:r>
            <w:r>
              <w:rPr>
                <w:rFonts w:ascii="Times New Roman" w:hAnsi="Times New Roman"/>
                <w:sz w:val="28"/>
                <w:szCs w:val="36"/>
              </w:rPr>
              <w:t>.</w:t>
            </w:r>
            <w:r>
              <w:rPr>
                <w:rFonts w:ascii="Times New Roman" w:hAnsi="Times New Roman"/>
                <w:sz w:val="28"/>
                <w:szCs w:val="36"/>
              </w:rPr>
              <w:t>4</w:t>
            </w:r>
            <w:r>
              <w:rPr>
                <w:rFonts w:ascii="Times New Roman" w:hAnsi="Times New Roman"/>
                <w:sz w:val="28"/>
                <w:szCs w:val="36"/>
              </w:rPr>
              <w:t>0</w:t>
            </w:r>
          </w:p>
        </w:tc>
      </w:tr>
      <w:tr w:rsidR="00000000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086E7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86E7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pStyle w:val="a8"/>
              <w:numPr>
                <w:ilvl w:val="0"/>
                <w:numId w:val="3"/>
              </w:numPr>
              <w:tabs>
                <w:tab w:val="left" w:pos="330"/>
              </w:tabs>
              <w:spacing w:before="0" w:after="0"/>
              <w:ind w:left="54" w:hanging="14"/>
            </w:pPr>
            <w:r>
              <w:rPr>
                <w:b/>
                <w:color w:val="000000"/>
                <w:kern w:val="2"/>
                <w:sz w:val="22"/>
                <w:szCs w:val="22"/>
              </w:rPr>
              <w:t xml:space="preserve">Завершающий этап 1 этапа диспансеризации. </w:t>
            </w:r>
            <w:r>
              <w:rPr>
                <w:b/>
                <w:bCs/>
                <w:kern w:val="2"/>
                <w:sz w:val="22"/>
                <w:szCs w:val="22"/>
              </w:rPr>
              <w:t xml:space="preserve"> </w:t>
            </w:r>
            <w:r>
              <w:rPr>
                <w:bCs/>
                <w:kern w:val="2"/>
                <w:sz w:val="22"/>
                <w:szCs w:val="22"/>
              </w:rPr>
              <w:t>Прием (осмотр) врачом-терапевтом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pStyle w:val="a8"/>
              <w:spacing w:before="0" w:after="0"/>
              <w:jc w:val="center"/>
            </w:pPr>
            <w:r>
              <w:rPr>
                <w:bCs/>
                <w:kern w:val="2"/>
                <w:sz w:val="22"/>
                <w:szCs w:val="22"/>
              </w:rPr>
              <w:t>От 65 лет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pStyle w:val="a8"/>
              <w:spacing w:before="0" w:after="0"/>
              <w:jc w:val="center"/>
            </w:pPr>
            <w:r>
              <w:rPr>
                <w:bCs/>
                <w:kern w:val="2"/>
                <w:sz w:val="22"/>
                <w:szCs w:val="22"/>
              </w:rPr>
              <w:t>ежегодно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Врач ВОП, терапевт по графику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>Пн.- Пт.</w:t>
            </w:r>
          </w:p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 xml:space="preserve">8.00 – </w:t>
            </w:r>
            <w:r>
              <w:rPr>
                <w:rFonts w:ascii="Times New Roman" w:hAnsi="Times New Roman"/>
                <w:sz w:val="28"/>
                <w:szCs w:val="36"/>
              </w:rPr>
              <w:t>1</w:t>
            </w:r>
            <w:r>
              <w:rPr>
                <w:rFonts w:ascii="Times New Roman" w:hAnsi="Times New Roman"/>
                <w:sz w:val="28"/>
                <w:szCs w:val="36"/>
              </w:rPr>
              <w:t>9</w:t>
            </w:r>
            <w:r>
              <w:rPr>
                <w:rFonts w:ascii="Times New Roman" w:hAnsi="Times New Roman"/>
                <w:sz w:val="28"/>
                <w:szCs w:val="36"/>
              </w:rPr>
              <w:t>.</w:t>
            </w:r>
            <w:r>
              <w:rPr>
                <w:rFonts w:ascii="Times New Roman" w:hAnsi="Times New Roman"/>
                <w:sz w:val="28"/>
                <w:szCs w:val="36"/>
              </w:rPr>
              <w:t>0</w:t>
            </w:r>
            <w:r>
              <w:rPr>
                <w:rFonts w:ascii="Times New Roman" w:hAnsi="Times New Roman"/>
                <w:sz w:val="28"/>
                <w:szCs w:val="36"/>
              </w:rPr>
              <w:t>0</w:t>
            </w:r>
          </w:p>
        </w:tc>
      </w:tr>
    </w:tbl>
    <w:p w:rsidR="00000000" w:rsidRDefault="00086E73">
      <w:pPr>
        <w:spacing w:after="0" w:line="240" w:lineRule="auto"/>
        <w:ind w:firstLine="708"/>
        <w:rPr>
          <w:rFonts w:ascii="Times New Roman" w:hAnsi="Times New Roman"/>
          <w:bCs/>
          <w:i/>
          <w:sz w:val="26"/>
          <w:szCs w:val="26"/>
        </w:rPr>
      </w:pPr>
    </w:p>
    <w:p w:rsidR="00000000" w:rsidRDefault="00086E73">
      <w:pPr>
        <w:spacing w:after="0" w:line="240" w:lineRule="auto"/>
        <w:ind w:firstLine="708"/>
        <w:rPr>
          <w:rFonts w:ascii="Times New Roman" w:hAnsi="Times New Roman"/>
          <w:bCs/>
          <w:i/>
          <w:sz w:val="26"/>
          <w:szCs w:val="26"/>
        </w:rPr>
      </w:pPr>
    </w:p>
    <w:p w:rsidR="00000000" w:rsidRDefault="00086E73">
      <w:pPr>
        <w:pageBreakBefore/>
        <w:spacing w:after="0" w:line="240" w:lineRule="auto"/>
        <w:ind w:firstLine="708"/>
        <w:rPr>
          <w:rFonts w:ascii="Times New Roman" w:hAnsi="Times New Roman"/>
          <w:bCs/>
          <w:i/>
          <w:sz w:val="26"/>
          <w:szCs w:val="26"/>
        </w:rPr>
      </w:pPr>
    </w:p>
    <w:p w:rsidR="00000000" w:rsidRDefault="00086E73">
      <w:pPr>
        <w:pStyle w:val="aa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/>
          <w:b/>
          <w:bCs/>
          <w:i/>
          <w:sz w:val="26"/>
          <w:szCs w:val="26"/>
          <w:u w:val="single"/>
        </w:rPr>
        <w:t>Второй этап диспансеризации</w:t>
      </w:r>
    </w:p>
    <w:p w:rsidR="00000000" w:rsidRDefault="00086E73">
      <w:pPr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33"/>
        <w:gridCol w:w="5104"/>
        <w:gridCol w:w="2976"/>
        <w:gridCol w:w="2137"/>
      </w:tblGrid>
      <w:tr w:rsidR="00000000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086E73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 этап диспансеризации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Вид исследования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Где провод</w:t>
            </w:r>
            <w:r>
              <w:rPr>
                <w:rFonts w:ascii="Times New Roman" w:hAnsi="Times New Roman"/>
                <w:b/>
              </w:rPr>
              <w:t>иться (номер кабинета)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Режим работы</w:t>
            </w:r>
          </w:p>
        </w:tc>
      </w:tr>
      <w:tr w:rsidR="00000000">
        <w:trPr>
          <w:trHeight w:val="1406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086E7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pStyle w:val="aa"/>
              <w:tabs>
                <w:tab w:val="left" w:pos="324"/>
              </w:tabs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Осмотр (консультация) врачом-неврологом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>Пн.- Пт.</w:t>
            </w:r>
          </w:p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 xml:space="preserve">8.00 – </w:t>
            </w:r>
            <w:r>
              <w:rPr>
                <w:rFonts w:ascii="Times New Roman" w:hAnsi="Times New Roman"/>
                <w:sz w:val="28"/>
                <w:szCs w:val="36"/>
              </w:rPr>
              <w:t>1</w:t>
            </w:r>
            <w:r>
              <w:rPr>
                <w:rFonts w:ascii="Times New Roman" w:hAnsi="Times New Roman"/>
                <w:sz w:val="28"/>
                <w:szCs w:val="36"/>
              </w:rPr>
              <w:t>5</w:t>
            </w:r>
            <w:r>
              <w:rPr>
                <w:rFonts w:ascii="Times New Roman" w:hAnsi="Times New Roman"/>
                <w:sz w:val="28"/>
                <w:szCs w:val="36"/>
              </w:rPr>
              <w:t>.</w:t>
            </w:r>
            <w:r>
              <w:rPr>
                <w:rFonts w:ascii="Times New Roman" w:hAnsi="Times New Roman"/>
                <w:sz w:val="28"/>
                <w:szCs w:val="36"/>
              </w:rPr>
              <w:t>3</w:t>
            </w:r>
            <w:r>
              <w:rPr>
                <w:rFonts w:ascii="Times New Roman" w:hAnsi="Times New Roman"/>
                <w:sz w:val="28"/>
                <w:szCs w:val="36"/>
              </w:rPr>
              <w:t>0</w:t>
            </w:r>
          </w:p>
        </w:tc>
      </w:tr>
      <w:tr w:rsidR="00000000">
        <w:trPr>
          <w:trHeight w:val="84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086E7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pStyle w:val="a8"/>
              <w:spacing w:before="0" w:after="0"/>
            </w:pPr>
            <w:r>
              <w:t>Дуплексное сканирование брахицефальных артерий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408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>Пн.- пт.</w:t>
            </w:r>
          </w:p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>8.00 – 15.30</w:t>
            </w:r>
          </w:p>
        </w:tc>
      </w:tr>
      <w:tr w:rsidR="00000000">
        <w:trPr>
          <w:trHeight w:val="417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086E7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widowControl w:val="0"/>
              <w:autoSpaceDE w:val="0"/>
              <w:spacing w:after="150" w:line="240" w:lineRule="auto"/>
              <w:jc w:val="both"/>
            </w:pPr>
            <w:r>
              <w:rPr>
                <w:rFonts w:ascii="Times New Roman" w:hAnsi="Times New Roman"/>
              </w:rPr>
              <w:t>Осмотр (консультация</w:t>
            </w:r>
            <w:r>
              <w:rPr>
                <w:rFonts w:ascii="Times New Roman" w:hAnsi="Times New Roman"/>
                <w:sz w:val="24"/>
                <w:szCs w:val="24"/>
              </w:rPr>
              <w:t>) врачом-хирургом</w:t>
            </w:r>
            <w:r>
              <w:t xml:space="preserve"> </w:t>
            </w:r>
          </w:p>
          <w:p w:rsidR="00000000" w:rsidRDefault="00086E73">
            <w:pPr>
              <w:pStyle w:val="a8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86E73">
            <w:pPr>
              <w:pStyle w:val="a8"/>
              <w:spacing w:after="0"/>
              <w:jc w:val="center"/>
            </w:pPr>
            <w:r>
              <w:rPr>
                <w:sz w:val="28"/>
                <w:szCs w:val="28"/>
              </w:rPr>
              <w:t>301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>Пн.- пт.</w:t>
            </w:r>
          </w:p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>8.00 – 15.30</w:t>
            </w:r>
          </w:p>
        </w:tc>
      </w:tr>
      <w:tr w:rsidR="00000000">
        <w:trPr>
          <w:trHeight w:val="1401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086E7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pStyle w:val="a8"/>
              <w:spacing w:before="0" w:after="0"/>
            </w:pPr>
            <w:proofErr w:type="spellStart"/>
            <w:r>
              <w:t>Колонос</w:t>
            </w:r>
            <w:r>
              <w:t>копия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86E73">
            <w:pPr>
              <w:pStyle w:val="a8"/>
              <w:spacing w:after="0"/>
              <w:jc w:val="center"/>
            </w:pPr>
            <w:r>
              <w:t xml:space="preserve">Кабинет </w:t>
            </w:r>
            <w:proofErr w:type="spellStart"/>
            <w:r>
              <w:t>колоноскопии</w:t>
            </w:r>
            <w:proofErr w:type="spellEnd"/>
            <w:r>
              <w:t xml:space="preserve"> в корпусе № 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>Пн.- пт.</w:t>
            </w:r>
          </w:p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>8.00 – 15.30</w:t>
            </w:r>
          </w:p>
        </w:tc>
      </w:tr>
      <w:tr w:rsidR="00000000">
        <w:trPr>
          <w:trHeight w:val="98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086E7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Эзофагогастродуоденоскопия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86E73">
            <w:pPr>
              <w:pStyle w:val="a8"/>
              <w:spacing w:before="0" w:after="0"/>
              <w:jc w:val="center"/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>Пн.- пт.</w:t>
            </w:r>
          </w:p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>8.00 – 15.30</w:t>
            </w:r>
          </w:p>
        </w:tc>
      </w:tr>
      <w:tr w:rsidR="00000000">
        <w:trPr>
          <w:trHeight w:val="92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086E7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pStyle w:val="a8"/>
              <w:spacing w:before="0" w:after="0"/>
            </w:pPr>
            <w:r>
              <w:t>Рентгенография легких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421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>Пн.- пт.</w:t>
            </w:r>
          </w:p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>8.00 – 15.30</w:t>
            </w:r>
          </w:p>
        </w:tc>
      </w:tr>
      <w:tr w:rsidR="00000000">
        <w:trPr>
          <w:trHeight w:val="1124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086E7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pStyle w:val="a8"/>
              <w:spacing w:before="0" w:after="0"/>
            </w:pPr>
            <w:r>
              <w:rPr>
                <w:kern w:val="2"/>
                <w:sz w:val="22"/>
                <w:szCs w:val="22"/>
              </w:rPr>
              <w:t>Спирометрия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327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>Пн.- пт.</w:t>
            </w:r>
          </w:p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>8.00 – 15.30</w:t>
            </w:r>
          </w:p>
        </w:tc>
      </w:tr>
      <w:tr w:rsidR="00000000">
        <w:trPr>
          <w:trHeight w:val="981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086E7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pStyle w:val="a8"/>
              <w:spacing w:before="0" w:after="0"/>
            </w:pPr>
            <w:r>
              <w:t>Осмотр (консультация) врачом-акушером-гинеколо</w:t>
            </w:r>
            <w:r>
              <w:t>гом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Женская консультация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>Пн.- пт.</w:t>
            </w:r>
          </w:p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>8.00 – 15.30</w:t>
            </w:r>
          </w:p>
        </w:tc>
      </w:tr>
      <w:tr w:rsidR="00000000">
        <w:trPr>
          <w:trHeight w:val="77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086E7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Осмотр (консультация)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врачом-оториноларингологом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317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>Пн.- пт.</w:t>
            </w:r>
          </w:p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>8.00 – 15.30</w:t>
            </w:r>
          </w:p>
        </w:tc>
      </w:tr>
      <w:tr w:rsidR="00000000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086E7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pStyle w:val="a8"/>
              <w:spacing w:before="0" w:after="0"/>
            </w:pPr>
            <w:r>
              <w:t>Осмотр (консультация) врачом-офтальмологом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318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>Пн.- пт.</w:t>
            </w:r>
          </w:p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>8.00 – 15.30</w:t>
            </w:r>
          </w:p>
        </w:tc>
      </w:tr>
      <w:tr w:rsidR="00000000">
        <w:trPr>
          <w:trHeight w:val="759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086E7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pStyle w:val="a8"/>
              <w:spacing w:before="0" w:after="0"/>
            </w:pPr>
            <w:r>
              <w:t xml:space="preserve">Осмотр (консультация) </w:t>
            </w:r>
            <w:proofErr w:type="spellStart"/>
            <w:r>
              <w:t>врачом-дерматовенерологом</w:t>
            </w:r>
            <w:proofErr w:type="spellEnd"/>
            <w:r>
              <w:t>, включая пр</w:t>
            </w:r>
            <w:r>
              <w:t xml:space="preserve">оведение </w:t>
            </w:r>
            <w:proofErr w:type="spellStart"/>
            <w:r>
              <w:t>дерматоскопии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306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>Пн.- пт.</w:t>
            </w:r>
          </w:p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>8.00 – 15.00</w:t>
            </w:r>
          </w:p>
        </w:tc>
      </w:tr>
      <w:tr w:rsidR="00000000">
        <w:trPr>
          <w:trHeight w:val="759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086E7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pStyle w:val="a8"/>
              <w:spacing w:before="0" w:after="0"/>
            </w:pPr>
            <w:r>
              <w:t xml:space="preserve">Проведение исследования уровня </w:t>
            </w:r>
            <w:proofErr w:type="spellStart"/>
            <w:r>
              <w:t>гликированного</w:t>
            </w:r>
            <w:proofErr w:type="spellEnd"/>
            <w:r>
              <w:t xml:space="preserve"> гемоглобина в крови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>Вт., Чт.</w:t>
            </w:r>
          </w:p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>8.00 – 10.00</w:t>
            </w:r>
          </w:p>
          <w:p w:rsidR="00000000" w:rsidRDefault="00086E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</w:tr>
      <w:tr w:rsidR="00000000">
        <w:trPr>
          <w:trHeight w:val="759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086E7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pStyle w:val="a8"/>
              <w:spacing w:before="0" w:after="0"/>
            </w:pPr>
            <w:r>
              <w:t>проведение индивидуального или группового (школы для пациентов) углубленного профилактического консультировани</w:t>
            </w:r>
            <w:r>
              <w:t>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>Пн.- пт.</w:t>
            </w:r>
          </w:p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>8.00 – 15.00</w:t>
            </w:r>
          </w:p>
          <w:p w:rsidR="00000000" w:rsidRDefault="00086E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</w:tc>
      </w:tr>
      <w:tr w:rsidR="00000000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00000" w:rsidRDefault="00086E7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pStyle w:val="a8"/>
              <w:numPr>
                <w:ilvl w:val="0"/>
                <w:numId w:val="2"/>
              </w:numPr>
              <w:tabs>
                <w:tab w:val="left" w:pos="330"/>
              </w:tabs>
              <w:spacing w:before="0" w:after="0"/>
              <w:ind w:left="54" w:hanging="14"/>
            </w:pPr>
            <w:r>
              <w:rPr>
                <w:b/>
                <w:color w:val="000000"/>
                <w:kern w:val="2"/>
                <w:sz w:val="22"/>
                <w:szCs w:val="22"/>
              </w:rPr>
              <w:t xml:space="preserve">Завершающий этап 2 этапа диспансеризации. </w:t>
            </w:r>
            <w:r>
              <w:rPr>
                <w:b/>
                <w:bCs/>
                <w:kern w:val="2"/>
                <w:sz w:val="22"/>
                <w:szCs w:val="22"/>
              </w:rPr>
              <w:t xml:space="preserve"> </w:t>
            </w:r>
            <w:r>
              <w:rPr>
                <w:bCs/>
                <w:kern w:val="2"/>
                <w:sz w:val="22"/>
                <w:szCs w:val="22"/>
              </w:rPr>
              <w:t>Прием (осмотр) врачом-терапевтом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Врач ВОП, терапевт по графику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>Пн.- пт.</w:t>
            </w:r>
          </w:p>
          <w:p w:rsidR="00000000" w:rsidRDefault="00086E7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>8.00 – 15.30</w:t>
            </w:r>
          </w:p>
          <w:p w:rsidR="00000000" w:rsidRDefault="00086E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0000" w:rsidRDefault="00086E73">
      <w:pPr>
        <w:spacing w:after="0" w:line="240" w:lineRule="auto"/>
        <w:ind w:firstLine="708"/>
        <w:rPr>
          <w:rFonts w:ascii="Times New Roman" w:hAnsi="Times New Roman"/>
          <w:bCs/>
          <w:sz w:val="26"/>
          <w:szCs w:val="26"/>
        </w:rPr>
      </w:pPr>
    </w:p>
    <w:p w:rsidR="00D724E3" w:rsidRDefault="00D724E3">
      <w:pPr>
        <w:spacing w:after="0" w:line="240" w:lineRule="auto"/>
        <w:ind w:firstLine="708"/>
        <w:rPr>
          <w:rFonts w:ascii="Times New Roman" w:hAnsi="Times New Roman"/>
          <w:bCs/>
          <w:sz w:val="26"/>
          <w:szCs w:val="26"/>
        </w:rPr>
      </w:pPr>
    </w:p>
    <w:p w:rsidR="00A77D2A" w:rsidRDefault="00A77D2A">
      <w:pPr>
        <w:spacing w:after="0" w:line="240" w:lineRule="auto"/>
        <w:ind w:firstLine="708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33"/>
        <w:gridCol w:w="561"/>
        <w:gridCol w:w="2558"/>
        <w:gridCol w:w="1610"/>
        <w:gridCol w:w="1314"/>
        <w:gridCol w:w="2002"/>
        <w:gridCol w:w="2172"/>
      </w:tblGrid>
      <w:tr w:rsidR="00A77D2A" w:rsidTr="006D179D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A77D2A" w:rsidRDefault="00A77D2A" w:rsidP="009B24D5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 этап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углубленной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диспансеризации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A77D2A" w:rsidRDefault="00A77D2A" w:rsidP="009B24D5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Профилактический осмотр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2A" w:rsidRDefault="00A77D2A" w:rsidP="009B24D5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Вид исследования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2A" w:rsidRDefault="00A77D2A" w:rsidP="009B24D5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Возраст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2A" w:rsidRDefault="00A77D2A" w:rsidP="009B24D5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Кратность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2A" w:rsidRDefault="00A77D2A" w:rsidP="009B24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Где проводиться (номер кабинета)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D2A" w:rsidRDefault="00A77D2A" w:rsidP="009B24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Режим работы</w:t>
            </w:r>
          </w:p>
        </w:tc>
      </w:tr>
      <w:tr w:rsidR="00A77D2A" w:rsidTr="00463099">
        <w:trPr>
          <w:trHeight w:val="1406"/>
        </w:trPr>
        <w:tc>
          <w:tcPr>
            <w:tcW w:w="533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A77D2A" w:rsidRDefault="00A77D2A" w:rsidP="009B24D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A77D2A" w:rsidRDefault="00A77D2A" w:rsidP="009B24D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2A" w:rsidRDefault="00A77D2A" w:rsidP="00D724E3">
            <w:pPr>
              <w:pStyle w:val="aa"/>
              <w:numPr>
                <w:ilvl w:val="0"/>
                <w:numId w:val="7"/>
              </w:numPr>
              <w:tabs>
                <w:tab w:val="left" w:pos="324"/>
              </w:tabs>
              <w:spacing w:after="0" w:line="240" w:lineRule="auto"/>
            </w:pPr>
            <w:r>
              <w:rPr>
                <w:rFonts w:ascii="Times New Roman" w:hAnsi="Times New Roman"/>
                <w:b/>
              </w:rPr>
              <w:t>Начало профилактического осмотра</w:t>
            </w:r>
            <w:r>
              <w:rPr>
                <w:rFonts w:ascii="Times New Roman" w:hAnsi="Times New Roman"/>
              </w:rPr>
              <w:t>: получение листа маршрутизации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7D2A" w:rsidRDefault="00A77D2A" w:rsidP="00A77D2A">
            <w:pPr>
              <w:pStyle w:val="a8"/>
              <w:spacing w:after="0"/>
              <w:jc w:val="center"/>
            </w:pPr>
            <w:r>
              <w:rPr>
                <w:bCs/>
                <w:kern w:val="2"/>
                <w:sz w:val="22"/>
                <w:szCs w:val="22"/>
              </w:rPr>
              <w:t xml:space="preserve">От </w:t>
            </w:r>
            <w:r>
              <w:rPr>
                <w:bCs/>
                <w:kern w:val="2"/>
                <w:sz w:val="22"/>
                <w:szCs w:val="22"/>
              </w:rPr>
              <w:t>18</w:t>
            </w:r>
            <w:r>
              <w:rPr>
                <w:bCs/>
                <w:kern w:val="2"/>
                <w:sz w:val="22"/>
                <w:szCs w:val="22"/>
              </w:rPr>
              <w:t xml:space="preserve"> лет</w:t>
            </w:r>
          </w:p>
        </w:tc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7D2A" w:rsidRDefault="00A77D2A" w:rsidP="009B24D5">
            <w:pPr>
              <w:pStyle w:val="a8"/>
              <w:spacing w:after="0"/>
              <w:jc w:val="center"/>
            </w:pPr>
            <w:r>
              <w:rPr>
                <w:bCs/>
                <w:kern w:val="2"/>
                <w:sz w:val="22"/>
                <w:szCs w:val="22"/>
              </w:rPr>
              <w:t>ежегодно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7D2A" w:rsidRDefault="00A77D2A" w:rsidP="009B24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D2A" w:rsidRDefault="00A77D2A" w:rsidP="009B24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>Пн.- Пт.</w:t>
            </w:r>
          </w:p>
          <w:p w:rsidR="00A77D2A" w:rsidRDefault="00A77D2A" w:rsidP="009B24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>8.00 – 15.40</w:t>
            </w:r>
          </w:p>
        </w:tc>
      </w:tr>
      <w:tr w:rsidR="00A77D2A" w:rsidTr="00463099">
        <w:trPr>
          <w:trHeight w:val="412"/>
        </w:trPr>
        <w:tc>
          <w:tcPr>
            <w:tcW w:w="533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A77D2A" w:rsidRDefault="00A77D2A" w:rsidP="009B24D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A77D2A" w:rsidRDefault="00A77D2A" w:rsidP="009B24D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7D2A" w:rsidRDefault="00A77D2A" w:rsidP="009B24D5">
            <w:pPr>
              <w:pStyle w:val="a8"/>
              <w:spacing w:before="0" w:after="0"/>
            </w:pPr>
            <w:r>
              <w:rPr>
                <w:kern w:val="2"/>
                <w:sz w:val="22"/>
                <w:szCs w:val="22"/>
              </w:rPr>
              <w:t xml:space="preserve">Опрос (анкетирование) граждан </w:t>
            </w:r>
          </w:p>
        </w:tc>
        <w:tc>
          <w:tcPr>
            <w:tcW w:w="16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7D2A" w:rsidRDefault="00A77D2A" w:rsidP="009B24D5">
            <w:pPr>
              <w:pStyle w:val="a8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7D2A" w:rsidRDefault="00A77D2A" w:rsidP="009B24D5">
            <w:pPr>
              <w:pStyle w:val="a8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7D2A" w:rsidRDefault="00A77D2A" w:rsidP="009B24D5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D2A" w:rsidRDefault="00A77D2A" w:rsidP="009B24D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</w:p>
        </w:tc>
      </w:tr>
      <w:tr w:rsidR="00A77D2A" w:rsidTr="00A77D2A">
        <w:trPr>
          <w:trHeight w:val="126"/>
        </w:trPr>
        <w:tc>
          <w:tcPr>
            <w:tcW w:w="533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A77D2A" w:rsidRDefault="00A77D2A" w:rsidP="009B24D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A77D2A" w:rsidRDefault="00A77D2A" w:rsidP="009B24D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7D2A" w:rsidRDefault="00A77D2A" w:rsidP="009B24D5">
            <w:pPr>
              <w:pStyle w:val="a8"/>
              <w:spacing w:before="0" w:after="0"/>
              <w:rPr>
                <w:kern w:val="2"/>
                <w:sz w:val="22"/>
                <w:szCs w:val="22"/>
              </w:rPr>
            </w:pPr>
            <w:proofErr w:type="spellStart"/>
            <w:r>
              <w:rPr>
                <w:kern w:val="2"/>
                <w:sz w:val="22"/>
                <w:szCs w:val="22"/>
              </w:rPr>
              <w:t>Пульсоксиметрия</w:t>
            </w:r>
            <w:proofErr w:type="spellEnd"/>
          </w:p>
        </w:tc>
        <w:tc>
          <w:tcPr>
            <w:tcW w:w="16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7D2A" w:rsidRDefault="00A77D2A" w:rsidP="009B24D5">
            <w:pPr>
              <w:pStyle w:val="a8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7D2A" w:rsidRDefault="00A77D2A" w:rsidP="009B24D5">
            <w:pPr>
              <w:pStyle w:val="a8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7D2A" w:rsidRDefault="00A77D2A" w:rsidP="009B24D5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D2A" w:rsidRDefault="00A77D2A" w:rsidP="009B24D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</w:p>
        </w:tc>
      </w:tr>
      <w:tr w:rsidR="00A77D2A" w:rsidTr="00463099">
        <w:trPr>
          <w:trHeight w:val="126"/>
        </w:trPr>
        <w:tc>
          <w:tcPr>
            <w:tcW w:w="533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A77D2A" w:rsidRDefault="00A77D2A" w:rsidP="009B24D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A77D2A" w:rsidRDefault="00A77D2A" w:rsidP="009B24D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7D2A" w:rsidRDefault="00086E73" w:rsidP="009B24D5">
            <w:pPr>
              <w:pStyle w:val="a8"/>
              <w:spacing w:before="0" w:after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Спирометрия</w:t>
            </w:r>
          </w:p>
        </w:tc>
        <w:tc>
          <w:tcPr>
            <w:tcW w:w="16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7D2A" w:rsidRDefault="00A77D2A" w:rsidP="009B24D5">
            <w:pPr>
              <w:pStyle w:val="a8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7D2A" w:rsidRDefault="00A77D2A" w:rsidP="009B24D5">
            <w:pPr>
              <w:pStyle w:val="a8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7D2A" w:rsidRDefault="00A77D2A" w:rsidP="009B24D5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D2A" w:rsidRDefault="00A77D2A" w:rsidP="009B24D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</w:p>
        </w:tc>
      </w:tr>
      <w:tr w:rsidR="00A77D2A" w:rsidTr="00463099">
        <w:trPr>
          <w:trHeight w:val="982"/>
        </w:trPr>
        <w:tc>
          <w:tcPr>
            <w:tcW w:w="533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A77D2A" w:rsidRDefault="00A77D2A" w:rsidP="009B24D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A77D2A" w:rsidRDefault="00A77D2A" w:rsidP="009B24D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2A" w:rsidRPr="00D724E3" w:rsidRDefault="00A77D2A" w:rsidP="00D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24E3">
              <w:rPr>
                <w:rFonts w:ascii="Times New Roman" w:hAnsi="Times New Roman"/>
              </w:rPr>
              <w:t>Тест 6-минутной ходьбой (по показаниям)</w:t>
            </w:r>
          </w:p>
        </w:tc>
        <w:tc>
          <w:tcPr>
            <w:tcW w:w="16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7D2A" w:rsidRDefault="00A77D2A" w:rsidP="009B2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7D2A" w:rsidRDefault="00A77D2A" w:rsidP="009B2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2A" w:rsidRDefault="00A77D2A" w:rsidP="009B24D5">
            <w:pPr>
              <w:pStyle w:val="a8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D2A" w:rsidRDefault="00A77D2A" w:rsidP="009B24D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</w:p>
        </w:tc>
      </w:tr>
      <w:tr w:rsidR="00A77D2A" w:rsidTr="00FD679F">
        <w:trPr>
          <w:trHeight w:val="1984"/>
        </w:trPr>
        <w:tc>
          <w:tcPr>
            <w:tcW w:w="533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A77D2A" w:rsidRDefault="00A77D2A" w:rsidP="009B24D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A77D2A" w:rsidRDefault="00A77D2A" w:rsidP="009B24D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7D2A" w:rsidRPr="00D724E3" w:rsidRDefault="00A77D2A" w:rsidP="009B24D5">
            <w:pPr>
              <w:pStyle w:val="a8"/>
              <w:spacing w:before="0" w:after="0"/>
            </w:pPr>
            <w:r>
              <w:t>Биохимический анализ крови (+</w:t>
            </w:r>
            <w:r>
              <w:rPr>
                <w:lang w:val="en-US"/>
              </w:rPr>
              <w:t>D</w:t>
            </w:r>
            <w:r>
              <w:t>-</w:t>
            </w:r>
            <w:proofErr w:type="spellStart"/>
            <w:r>
              <w:t>димер</w:t>
            </w:r>
            <w:proofErr w:type="spellEnd"/>
            <w:r>
              <w:t xml:space="preserve"> по показаниям)</w:t>
            </w:r>
          </w:p>
        </w:tc>
        <w:tc>
          <w:tcPr>
            <w:tcW w:w="16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7D2A" w:rsidRDefault="00A77D2A" w:rsidP="009B2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7D2A" w:rsidRDefault="00A77D2A" w:rsidP="009B2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77D2A" w:rsidRDefault="00A77D2A" w:rsidP="009B24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D2A" w:rsidRDefault="00A77D2A" w:rsidP="009B24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>Пн.- Пт.</w:t>
            </w:r>
          </w:p>
          <w:p w:rsidR="00A77D2A" w:rsidRDefault="00A77D2A" w:rsidP="009B24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>8.00 – 11.00</w:t>
            </w:r>
          </w:p>
        </w:tc>
      </w:tr>
      <w:tr w:rsidR="00A77D2A" w:rsidTr="00FD679F">
        <w:tc>
          <w:tcPr>
            <w:tcW w:w="533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A77D2A" w:rsidRDefault="00A77D2A" w:rsidP="009B24D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A77D2A" w:rsidRDefault="00A77D2A" w:rsidP="009B24D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2A" w:rsidRDefault="00A77D2A" w:rsidP="009B24D5">
            <w:pPr>
              <w:spacing w:after="0" w:line="240" w:lineRule="auto"/>
            </w:pPr>
            <w:r>
              <w:rPr>
                <w:rFonts w:ascii="Times New Roman" w:hAnsi="Times New Roman"/>
                <w:kern w:val="2"/>
              </w:rPr>
              <w:t xml:space="preserve">Прием (осмотр) врачом-терапевтом </w:t>
            </w:r>
          </w:p>
          <w:p w:rsidR="00A77D2A" w:rsidRDefault="00A77D2A" w:rsidP="009B24D5">
            <w:pPr>
              <w:spacing w:after="0" w:line="240" w:lineRule="auto"/>
            </w:pPr>
          </w:p>
        </w:tc>
        <w:tc>
          <w:tcPr>
            <w:tcW w:w="1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2A" w:rsidRDefault="00A77D2A" w:rsidP="009B2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2A" w:rsidRDefault="00A77D2A" w:rsidP="009B24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2A" w:rsidRDefault="00A77D2A" w:rsidP="009B24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Врач ВОП, терапевт по графику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D2A" w:rsidRDefault="00A77D2A" w:rsidP="009B24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>Пн.- Пт.</w:t>
            </w:r>
          </w:p>
          <w:p w:rsidR="00A77D2A" w:rsidRDefault="00A77D2A" w:rsidP="009B24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>8.00 – 19.00</w:t>
            </w:r>
          </w:p>
        </w:tc>
      </w:tr>
      <w:tr w:rsidR="00A77D2A" w:rsidTr="006D179D">
        <w:trPr>
          <w:trHeight w:val="772"/>
        </w:trPr>
        <w:tc>
          <w:tcPr>
            <w:tcW w:w="533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A77D2A" w:rsidRDefault="00A77D2A" w:rsidP="009B24D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77D2A" w:rsidRDefault="00A77D2A" w:rsidP="009B24D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2A" w:rsidRDefault="00A77D2A" w:rsidP="009B24D5">
            <w:pPr>
              <w:pStyle w:val="a8"/>
              <w:spacing w:before="0" w:after="0"/>
            </w:pPr>
            <w:r>
              <w:rPr>
                <w:kern w:val="2"/>
                <w:sz w:val="22"/>
                <w:szCs w:val="22"/>
              </w:rPr>
              <w:t>Краткое индивидуальное профилактическое консультирование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2A" w:rsidRDefault="00A77D2A" w:rsidP="00A77D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</w:rPr>
              <w:t xml:space="preserve">От </w:t>
            </w:r>
            <w:r>
              <w:rPr>
                <w:rFonts w:ascii="Times New Roman" w:hAnsi="Times New Roman"/>
                <w:kern w:val="2"/>
              </w:rPr>
              <w:t>18</w:t>
            </w:r>
            <w:r>
              <w:rPr>
                <w:rFonts w:ascii="Times New Roman" w:hAnsi="Times New Roman"/>
                <w:kern w:val="2"/>
              </w:rPr>
              <w:t xml:space="preserve"> лет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2A" w:rsidRDefault="00A77D2A" w:rsidP="009B24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kern w:val="2"/>
              </w:rPr>
              <w:t>1 раз в три года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2A" w:rsidRDefault="00A77D2A" w:rsidP="009B24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D2A" w:rsidRDefault="00A77D2A" w:rsidP="009B24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>Пн.- Пт.</w:t>
            </w:r>
          </w:p>
          <w:p w:rsidR="00A77D2A" w:rsidRDefault="00A77D2A" w:rsidP="009B24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>8.00 – 15.40</w:t>
            </w:r>
          </w:p>
        </w:tc>
      </w:tr>
      <w:tr w:rsidR="00A77D2A" w:rsidTr="00281989">
        <w:tc>
          <w:tcPr>
            <w:tcW w:w="533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A77D2A" w:rsidRDefault="00A77D2A" w:rsidP="009B24D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2A" w:rsidRDefault="00A77D2A" w:rsidP="009B24D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2A" w:rsidRDefault="00A77D2A" w:rsidP="00D724E3">
            <w:pPr>
              <w:pStyle w:val="a8"/>
              <w:numPr>
                <w:ilvl w:val="0"/>
                <w:numId w:val="7"/>
              </w:numPr>
              <w:tabs>
                <w:tab w:val="left" w:pos="330"/>
              </w:tabs>
              <w:spacing w:before="0" w:after="0"/>
              <w:ind w:left="54" w:hanging="14"/>
            </w:pPr>
            <w:r>
              <w:rPr>
                <w:b/>
                <w:color w:val="000000"/>
                <w:kern w:val="2"/>
                <w:sz w:val="22"/>
                <w:szCs w:val="22"/>
              </w:rPr>
              <w:t xml:space="preserve">Завершающий этап 1 этапа </w:t>
            </w:r>
            <w:r>
              <w:rPr>
                <w:b/>
                <w:color w:val="000000"/>
                <w:kern w:val="2"/>
                <w:sz w:val="22"/>
                <w:szCs w:val="22"/>
              </w:rPr>
              <w:t xml:space="preserve">углубленной </w:t>
            </w:r>
            <w:r>
              <w:rPr>
                <w:b/>
                <w:color w:val="000000"/>
                <w:kern w:val="2"/>
                <w:sz w:val="22"/>
                <w:szCs w:val="22"/>
              </w:rPr>
              <w:t xml:space="preserve">диспансеризации. </w:t>
            </w:r>
            <w:r>
              <w:rPr>
                <w:b/>
                <w:bCs/>
                <w:kern w:val="2"/>
                <w:sz w:val="22"/>
                <w:szCs w:val="22"/>
              </w:rPr>
              <w:t xml:space="preserve"> </w:t>
            </w:r>
            <w:r>
              <w:rPr>
                <w:bCs/>
                <w:kern w:val="2"/>
                <w:sz w:val="22"/>
                <w:szCs w:val="22"/>
              </w:rPr>
              <w:t>Прием (осмотр) врачом-терапевтом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2A" w:rsidRDefault="00A77D2A" w:rsidP="00A77D2A">
            <w:pPr>
              <w:pStyle w:val="a8"/>
              <w:spacing w:before="0" w:after="0"/>
              <w:jc w:val="center"/>
            </w:pPr>
            <w:r>
              <w:rPr>
                <w:bCs/>
                <w:kern w:val="2"/>
                <w:sz w:val="22"/>
                <w:szCs w:val="22"/>
              </w:rPr>
              <w:t xml:space="preserve">От </w:t>
            </w:r>
            <w:r>
              <w:rPr>
                <w:bCs/>
                <w:kern w:val="2"/>
                <w:sz w:val="22"/>
                <w:szCs w:val="22"/>
              </w:rPr>
              <w:t>18</w:t>
            </w:r>
            <w:r>
              <w:rPr>
                <w:bCs/>
                <w:kern w:val="2"/>
                <w:sz w:val="22"/>
                <w:szCs w:val="22"/>
              </w:rPr>
              <w:t xml:space="preserve"> лет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2A" w:rsidRDefault="00A77D2A" w:rsidP="009B24D5">
            <w:pPr>
              <w:pStyle w:val="a8"/>
              <w:spacing w:before="0" w:after="0"/>
              <w:jc w:val="center"/>
            </w:pPr>
            <w:r>
              <w:rPr>
                <w:bCs/>
                <w:kern w:val="2"/>
                <w:sz w:val="22"/>
                <w:szCs w:val="22"/>
              </w:rPr>
              <w:t>ежегодно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2A" w:rsidRDefault="00A77D2A" w:rsidP="009B24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Врач ВОП, терапевт по графику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D2A" w:rsidRDefault="00A77D2A" w:rsidP="009B24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>Пн.- Пт.</w:t>
            </w:r>
          </w:p>
          <w:p w:rsidR="00A77D2A" w:rsidRDefault="00A77D2A" w:rsidP="009B24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>8.00 – 19.00</w:t>
            </w:r>
          </w:p>
        </w:tc>
      </w:tr>
      <w:tr w:rsidR="00A77D2A" w:rsidTr="00281989">
        <w:trPr>
          <w:trHeight w:val="47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77D2A" w:rsidRDefault="00A77D2A" w:rsidP="009B24D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1021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77D2A" w:rsidRDefault="00A77D2A" w:rsidP="009B24D5">
            <w:pPr>
              <w:spacing w:after="0" w:line="240" w:lineRule="auto"/>
              <w:jc w:val="center"/>
            </w:pPr>
          </w:p>
        </w:tc>
      </w:tr>
    </w:tbl>
    <w:p w:rsidR="00D724E3" w:rsidRDefault="00D724E3">
      <w:pPr>
        <w:spacing w:after="0" w:line="240" w:lineRule="auto"/>
        <w:ind w:firstLine="708"/>
        <w:rPr>
          <w:rFonts w:ascii="Times New Roman" w:hAnsi="Times New Roman"/>
          <w:bCs/>
          <w:sz w:val="26"/>
          <w:szCs w:val="26"/>
        </w:rPr>
      </w:pPr>
    </w:p>
    <w:p w:rsidR="00D724E3" w:rsidRDefault="00D724E3">
      <w:pPr>
        <w:spacing w:after="0" w:line="240" w:lineRule="auto"/>
        <w:ind w:firstLine="708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br w:type="page"/>
      </w:r>
    </w:p>
    <w:p w:rsidR="00A77D2A" w:rsidRDefault="00A77D2A" w:rsidP="00A77D2A">
      <w:pPr>
        <w:pStyle w:val="aa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/>
          <w:b/>
          <w:bCs/>
          <w:i/>
          <w:sz w:val="26"/>
          <w:szCs w:val="26"/>
          <w:u w:val="single"/>
        </w:rPr>
        <w:t>Второй этап углубленной диспансеризации</w:t>
      </w:r>
    </w:p>
    <w:p w:rsidR="00A77D2A" w:rsidRDefault="00A77D2A" w:rsidP="00A77D2A">
      <w:pPr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33"/>
        <w:gridCol w:w="5104"/>
        <w:gridCol w:w="2976"/>
        <w:gridCol w:w="2137"/>
      </w:tblGrid>
      <w:tr w:rsidR="00A77D2A" w:rsidTr="009B24D5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77D2A" w:rsidRDefault="00A77D2A" w:rsidP="009B24D5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 этап углубленной диспансеризации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2A" w:rsidRDefault="00A77D2A" w:rsidP="009B24D5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</w:rPr>
              <w:t>Вид исследования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2A" w:rsidRDefault="00A77D2A" w:rsidP="009B24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Где проводиться (номер кабинета)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D2A" w:rsidRDefault="00A77D2A" w:rsidP="009B24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Режим работы</w:t>
            </w:r>
          </w:p>
        </w:tc>
      </w:tr>
      <w:tr w:rsidR="00A77D2A" w:rsidTr="00A77D2A">
        <w:trPr>
          <w:trHeight w:val="981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77D2A" w:rsidRDefault="00A77D2A" w:rsidP="009B24D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2A" w:rsidRDefault="00086E73" w:rsidP="009B24D5">
            <w:pPr>
              <w:pStyle w:val="aa"/>
              <w:tabs>
                <w:tab w:val="left" w:pos="324"/>
              </w:tabs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УЗДГ</w:t>
            </w:r>
            <w:r w:rsidR="00A77D2A">
              <w:rPr>
                <w:rFonts w:ascii="Times New Roman" w:hAnsi="Times New Roman"/>
                <w:sz w:val="24"/>
                <w:szCs w:val="24"/>
              </w:rPr>
              <w:t xml:space="preserve"> вен нижних конечностей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2A" w:rsidRDefault="00A77D2A" w:rsidP="009B24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409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D2A" w:rsidRDefault="00A77D2A" w:rsidP="009B24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>По графику специалиста УЗИ</w:t>
            </w:r>
          </w:p>
        </w:tc>
      </w:tr>
      <w:tr w:rsidR="00A77D2A" w:rsidTr="009B24D5">
        <w:trPr>
          <w:trHeight w:val="84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77D2A" w:rsidRDefault="00A77D2A" w:rsidP="009B24D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2A" w:rsidRDefault="00A77D2A" w:rsidP="009B24D5">
            <w:pPr>
              <w:pStyle w:val="a8"/>
              <w:spacing w:before="0" w:after="0"/>
            </w:pPr>
            <w:r>
              <w:t xml:space="preserve">Эхо - </w:t>
            </w:r>
            <w:proofErr w:type="gramStart"/>
            <w:r>
              <w:t>КГ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2A" w:rsidRDefault="00A77D2A" w:rsidP="00A77D2A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409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D2A" w:rsidRDefault="00A77D2A" w:rsidP="009B24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>По графику специалиста УЗИ</w:t>
            </w:r>
          </w:p>
        </w:tc>
      </w:tr>
      <w:tr w:rsidR="00A77D2A" w:rsidTr="00A77D2A">
        <w:trPr>
          <w:trHeight w:val="1010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77D2A" w:rsidRDefault="00A77D2A" w:rsidP="009B24D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D2A" w:rsidRDefault="00A77D2A" w:rsidP="00A77D2A">
            <w:pPr>
              <w:widowControl w:val="0"/>
              <w:autoSpaceDE w:val="0"/>
              <w:spacing w:after="150" w:line="240" w:lineRule="auto"/>
              <w:jc w:val="both"/>
            </w:pPr>
            <w:r>
              <w:rPr>
                <w:rFonts w:ascii="Times New Roman" w:hAnsi="Times New Roman"/>
              </w:rPr>
              <w:t>Компьютерная томография органов грудной клетки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2A" w:rsidRDefault="00A77D2A" w:rsidP="009B24D5">
            <w:pPr>
              <w:pStyle w:val="a8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ЛДЦ-МИБС </w:t>
            </w:r>
          </w:p>
          <w:p w:rsidR="00A77D2A" w:rsidRDefault="00A77D2A" w:rsidP="009B24D5">
            <w:pPr>
              <w:pStyle w:val="a8"/>
              <w:spacing w:after="0"/>
              <w:jc w:val="center"/>
            </w:pPr>
            <w:r>
              <w:rPr>
                <w:sz w:val="28"/>
                <w:szCs w:val="28"/>
              </w:rPr>
              <w:t>ПОТБ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D2A" w:rsidRDefault="00A77D2A" w:rsidP="009B24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>По графику работы</w:t>
            </w:r>
          </w:p>
        </w:tc>
      </w:tr>
      <w:tr w:rsidR="00086E73" w:rsidTr="00494B89">
        <w:trPr>
          <w:trHeight w:val="1401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86E73" w:rsidRDefault="00086E73" w:rsidP="009B24D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E73" w:rsidRDefault="00086E73" w:rsidP="009B24D5">
            <w:pPr>
              <w:pStyle w:val="a8"/>
              <w:spacing w:before="0" w:after="0"/>
            </w:pPr>
            <w:r>
              <w:t>Направление на реабилитацию, госпитализацию, к врачу-специалисту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E73" w:rsidRDefault="00086E73" w:rsidP="009B24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Врач ВОП, терапевт по графику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E73" w:rsidRDefault="00086E73" w:rsidP="009B24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>Пн.- Пт.</w:t>
            </w:r>
          </w:p>
          <w:p w:rsidR="00086E73" w:rsidRDefault="00086E73" w:rsidP="009B24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>8.00 – 19.00</w:t>
            </w:r>
          </w:p>
        </w:tc>
      </w:tr>
      <w:tr w:rsidR="00086E73" w:rsidTr="009B24D5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86E73" w:rsidRDefault="00086E73" w:rsidP="009B24D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E73" w:rsidRDefault="00086E73" w:rsidP="009B24D5">
            <w:pPr>
              <w:pStyle w:val="a8"/>
              <w:numPr>
                <w:ilvl w:val="0"/>
                <w:numId w:val="2"/>
              </w:numPr>
              <w:tabs>
                <w:tab w:val="left" w:pos="330"/>
              </w:tabs>
              <w:spacing w:before="0" w:after="0"/>
              <w:ind w:left="54" w:hanging="14"/>
            </w:pPr>
            <w:r>
              <w:rPr>
                <w:b/>
                <w:color w:val="000000"/>
                <w:kern w:val="2"/>
                <w:sz w:val="22"/>
                <w:szCs w:val="22"/>
              </w:rPr>
              <w:t xml:space="preserve">Завершающий этап 2 этапа диспансеризации. </w:t>
            </w:r>
            <w:r>
              <w:rPr>
                <w:b/>
                <w:bCs/>
                <w:kern w:val="2"/>
                <w:sz w:val="22"/>
                <w:szCs w:val="22"/>
              </w:rPr>
              <w:t xml:space="preserve"> </w:t>
            </w:r>
            <w:r>
              <w:rPr>
                <w:bCs/>
                <w:kern w:val="2"/>
                <w:sz w:val="22"/>
                <w:szCs w:val="22"/>
              </w:rPr>
              <w:t>Прием (осмотр) врачом-терапевтом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E73" w:rsidRDefault="00086E73" w:rsidP="009B24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Врач ВОП, терапевт по графику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E73" w:rsidRDefault="00086E73" w:rsidP="009B24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>Пн.- пт.</w:t>
            </w:r>
          </w:p>
          <w:p w:rsidR="00086E73" w:rsidRDefault="00086E73" w:rsidP="009B24D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36"/>
              </w:rPr>
              <w:t>8.00 – 15.30</w:t>
            </w:r>
          </w:p>
          <w:p w:rsidR="00086E73" w:rsidRDefault="00086E73" w:rsidP="009B24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7D2A" w:rsidRDefault="00A77D2A" w:rsidP="00A77D2A">
      <w:pPr>
        <w:spacing w:after="0" w:line="240" w:lineRule="auto"/>
        <w:ind w:firstLine="708"/>
        <w:rPr>
          <w:rFonts w:ascii="Times New Roman" w:hAnsi="Times New Roman"/>
          <w:bCs/>
          <w:sz w:val="26"/>
          <w:szCs w:val="26"/>
        </w:rPr>
      </w:pPr>
    </w:p>
    <w:p w:rsidR="00A77D2A" w:rsidRDefault="00A77D2A" w:rsidP="00A77D2A">
      <w:pPr>
        <w:spacing w:after="0" w:line="240" w:lineRule="auto"/>
        <w:ind w:firstLine="708"/>
        <w:rPr>
          <w:rFonts w:ascii="Times New Roman" w:hAnsi="Times New Roman"/>
          <w:bCs/>
          <w:sz w:val="26"/>
          <w:szCs w:val="26"/>
        </w:rPr>
      </w:pPr>
    </w:p>
    <w:p w:rsidR="00D724E3" w:rsidRDefault="00D724E3">
      <w:pPr>
        <w:spacing w:after="0" w:line="240" w:lineRule="auto"/>
        <w:ind w:firstLine="708"/>
        <w:rPr>
          <w:rFonts w:ascii="Times New Roman" w:hAnsi="Times New Roman"/>
          <w:bCs/>
          <w:sz w:val="26"/>
          <w:szCs w:val="26"/>
        </w:rPr>
      </w:pPr>
    </w:p>
    <w:sectPr w:rsidR="00D724E3" w:rsidSect="00A77D2A">
      <w:pgSz w:w="11906" w:h="16838"/>
      <w:pgMar w:top="426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3839" w:hanging="72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  <w:szCs w:val="22"/>
      </w:rPr>
    </w:lvl>
  </w:abstractNum>
  <w:abstractNum w:abstractNumId="4">
    <w:nsid w:val="00000005"/>
    <w:multiLevelType w:val="singleLevel"/>
    <w:tmpl w:val="00000005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color w:val="000000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4E1F4A70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>
    <w:nsid w:val="505A488E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724E3"/>
    <w:rsid w:val="00086E73"/>
    <w:rsid w:val="00A77D2A"/>
    <w:rsid w:val="00D7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color w:val="0000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ascii="PT Astra Serif" w:hAnsi="PT Astra Serif" w:cs="Noto Sans Devanagari"/>
    </w:rPr>
  </w:style>
  <w:style w:type="paragraph" w:styleId="a8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SOLODOVNIKOVA</dc:creator>
  <cp:lastModifiedBy>Администратор</cp:lastModifiedBy>
  <cp:revision>2</cp:revision>
  <cp:lastPrinted>1995-11-21T14:41:00Z</cp:lastPrinted>
  <dcterms:created xsi:type="dcterms:W3CDTF">2023-01-31T12:55:00Z</dcterms:created>
  <dcterms:modified xsi:type="dcterms:W3CDTF">2023-01-31T12:55:00Z</dcterms:modified>
</cp:coreProperties>
</file>